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3E" w:rsidRPr="00A16CF5" w:rsidRDefault="004B6F3E" w:rsidP="006F6DA1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  <w:r w:rsidRPr="00A16CF5">
        <w:rPr>
          <w:rFonts w:ascii="Times New Roman" w:hAnsi="Times New Roman" w:cs="Times New Roman"/>
          <w:sz w:val="18"/>
          <w:szCs w:val="18"/>
        </w:rPr>
        <w:t xml:space="preserve">МУНИЦИПАЛЬНЫЙ РАЙОН </w:t>
      </w:r>
      <w:r w:rsidRPr="00A16CF5">
        <w:rPr>
          <w:rFonts w:ascii="Times New Roman" w:hAnsi="Times New Roman" w:cs="Times New Roman"/>
          <w:b/>
          <w:bCs/>
          <w:sz w:val="20"/>
          <w:szCs w:val="20"/>
        </w:rPr>
        <w:t xml:space="preserve">«МАНТУРОВСКИЙ РАЙОН» </w:t>
      </w:r>
      <w:r w:rsidRPr="00A16CF5">
        <w:rPr>
          <w:rFonts w:ascii="Times New Roman" w:hAnsi="Times New Roman" w:cs="Times New Roman"/>
          <w:sz w:val="18"/>
          <w:szCs w:val="18"/>
        </w:rPr>
        <w:t>КУРСКОЙ ОБЛАСТИ</w:t>
      </w:r>
    </w:p>
    <w:p w:rsidR="004B6F3E" w:rsidRPr="00A16CF5" w:rsidRDefault="004B6F3E" w:rsidP="006F6DA1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</w:p>
    <w:p w:rsidR="004B6F3E" w:rsidRPr="00A16CF5" w:rsidRDefault="004B6F3E" w:rsidP="006F6DA1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</w:p>
    <w:p w:rsidR="004B6F3E" w:rsidRPr="00A16CF5" w:rsidRDefault="004B6F3E" w:rsidP="006F6DA1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</w:p>
    <w:p w:rsidR="004B6F3E" w:rsidRPr="00A16CF5" w:rsidRDefault="004B6F3E" w:rsidP="006F6DA1">
      <w:pPr>
        <w:pStyle w:val="Textbody"/>
        <w:jc w:val="center"/>
        <w:rPr>
          <w:rFonts w:ascii="Times New Roman" w:hAnsi="Times New Roman" w:cs="Times New Roman"/>
          <w:sz w:val="18"/>
          <w:szCs w:val="18"/>
        </w:rPr>
      </w:pPr>
    </w:p>
    <w:p w:rsidR="004B6F3E" w:rsidRPr="00A16CF5" w:rsidRDefault="004B6F3E" w:rsidP="006F6DA1">
      <w:pPr>
        <w:pStyle w:val="Textbody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4B6F3E" w:rsidRPr="00A16CF5" w:rsidRDefault="00C3160A" w:rsidP="006F6DA1">
      <w:pPr>
        <w:pStyle w:val="Textbod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C8F190E" wp14:editId="28C11125">
            <wp:extent cx="1935480" cy="2089785"/>
            <wp:effectExtent l="0" t="0" r="7620" b="571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3E" w:rsidRPr="00A16CF5" w:rsidRDefault="004B6F3E" w:rsidP="006F6DA1">
      <w:pPr>
        <w:pStyle w:val="Textbody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A16CF5">
        <w:rPr>
          <w:rFonts w:ascii="Times New Roman" w:hAnsi="Times New Roman" w:cs="Times New Roman"/>
          <w:b/>
          <w:bCs/>
          <w:caps/>
          <w:sz w:val="32"/>
          <w:szCs w:val="32"/>
        </w:rPr>
        <w:t>Информационный бюллетень</w:t>
      </w:r>
    </w:p>
    <w:p w:rsidR="004B6F3E" w:rsidRPr="00A16CF5" w:rsidRDefault="004B6F3E" w:rsidP="006F6DA1">
      <w:pPr>
        <w:pStyle w:val="Textbody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6CF5">
        <w:rPr>
          <w:rFonts w:ascii="Times New Roman" w:hAnsi="Times New Roman" w:cs="Times New Roman"/>
          <w:b/>
          <w:bCs/>
          <w:sz w:val="32"/>
          <w:szCs w:val="32"/>
        </w:rPr>
        <w:t>Мантуровского района Курской области</w:t>
      </w:r>
    </w:p>
    <w:p w:rsidR="004B6F3E" w:rsidRPr="00A16CF5" w:rsidRDefault="004B6F3E" w:rsidP="006F6DA1">
      <w:pPr>
        <w:pStyle w:val="Textbody"/>
        <w:jc w:val="center"/>
        <w:rPr>
          <w:rFonts w:ascii="Times New Roman" w:hAnsi="Times New Roman" w:cs="Times New Roman"/>
          <w:b/>
          <w:bCs/>
          <w:caps/>
        </w:rPr>
      </w:pPr>
      <w:r w:rsidRPr="00A16CF5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421B9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(2</w:t>
      </w:r>
      <w:r w:rsidR="00421B98">
        <w:rPr>
          <w:rFonts w:ascii="Times New Roman" w:hAnsi="Times New Roman" w:cs="Times New Roman"/>
          <w:b/>
          <w:bCs/>
        </w:rPr>
        <w:t>6</w:t>
      </w:r>
      <w:r w:rsidRPr="00A16CF5">
        <w:rPr>
          <w:rFonts w:ascii="Times New Roman" w:hAnsi="Times New Roman" w:cs="Times New Roman"/>
          <w:b/>
          <w:bCs/>
        </w:rPr>
        <w:t xml:space="preserve">) от </w:t>
      </w:r>
      <w:r w:rsidR="00421B98">
        <w:rPr>
          <w:rFonts w:ascii="Times New Roman" w:hAnsi="Times New Roman" w:cs="Times New Roman"/>
          <w:b/>
          <w:bCs/>
        </w:rPr>
        <w:t>31 июля 2015</w:t>
      </w:r>
      <w:r w:rsidRPr="00A16CF5">
        <w:rPr>
          <w:rFonts w:ascii="Times New Roman" w:hAnsi="Times New Roman" w:cs="Times New Roman"/>
          <w:b/>
          <w:bCs/>
        </w:rPr>
        <w:t xml:space="preserve"> года</w:t>
      </w: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6CF5">
        <w:rPr>
          <w:rFonts w:ascii="Times New Roman" w:hAnsi="Times New Roman" w:cs="Times New Roman"/>
          <w:sz w:val="20"/>
          <w:szCs w:val="20"/>
        </w:rPr>
        <w:t xml:space="preserve">официальное периодическое печатное издание </w:t>
      </w: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6CF5">
        <w:rPr>
          <w:rFonts w:ascii="Times New Roman" w:hAnsi="Times New Roman" w:cs="Times New Roman"/>
          <w:sz w:val="20"/>
          <w:szCs w:val="20"/>
        </w:rPr>
        <w:t xml:space="preserve">Мантуровского района Курской области </w:t>
      </w: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 xml:space="preserve">ИНФОРМАЦИОННЫЙ БЮЛЛЕТЕНЬ </w:t>
      </w: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 xml:space="preserve">МАНТУРОВСКОГО РАЙОНА КУРСКОЙ ОБЛАСТИ -  ОФИЦИАЛЬНОЕ ПЕРЕОДИЧЕСКОЕ ПЕЧАТНОЕ ИЗДАНИЕ </w:t>
      </w: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МАНТУРОВСКОГО РАЙОНА КУРСКОЙ ОБЛАСТИ.</w:t>
      </w: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ВЫХОДНЫЕ ДАННЫЕ: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НАЗВАНИЕ ИЗДАНИЯ – ИНФОРМАЦИОННЫЙ БЮЛЛЕТЕНЬ МАНТУРОВСКОГО РАЙОНА КУРСКОЙ ОБЛАСТИ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УЧРЕДИТЕЛЬ ИЗДАНИЯ – АДМИНИСТРАЦИЯ МАНТУРОВСКОГО РАЙОНА КУРСКОЙ ОБЛАСТИ.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ГЛАВНЫЙ РЕДАКТОР – Л.В. ЧУРКИНА, ТЕЛ. 2-30-10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ПОРЯДКОВЫЙ НОМЕР ВЫПУСКА И ДАТА ЕГО ВЫХОДА В СВЕТ: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 xml:space="preserve">№ </w:t>
      </w:r>
      <w:r w:rsidR="00475EF7">
        <w:rPr>
          <w:rFonts w:ascii="Times New Roman" w:hAnsi="Times New Roman" w:cs="Times New Roman"/>
          <w:sz w:val="16"/>
          <w:szCs w:val="16"/>
        </w:rPr>
        <w:t>2</w:t>
      </w:r>
      <w:r w:rsidR="000F60D5">
        <w:rPr>
          <w:rFonts w:ascii="Times New Roman" w:hAnsi="Times New Roman" w:cs="Times New Roman"/>
          <w:sz w:val="16"/>
          <w:szCs w:val="16"/>
        </w:rPr>
        <w:t xml:space="preserve"> </w:t>
      </w:r>
      <w:r w:rsidRPr="00A16CF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2</w:t>
      </w:r>
      <w:r w:rsidR="00475EF7">
        <w:rPr>
          <w:rFonts w:ascii="Times New Roman" w:hAnsi="Times New Roman" w:cs="Times New Roman"/>
          <w:sz w:val="16"/>
          <w:szCs w:val="16"/>
        </w:rPr>
        <w:t>6</w:t>
      </w:r>
      <w:r w:rsidRPr="00A16CF5">
        <w:rPr>
          <w:rFonts w:ascii="Times New Roman" w:hAnsi="Times New Roman" w:cs="Times New Roman"/>
          <w:sz w:val="16"/>
          <w:szCs w:val="16"/>
        </w:rPr>
        <w:t xml:space="preserve">) </w:t>
      </w:r>
      <w:r w:rsidR="000F60D5">
        <w:rPr>
          <w:rFonts w:ascii="Times New Roman" w:hAnsi="Times New Roman" w:cs="Times New Roman"/>
          <w:sz w:val="16"/>
          <w:szCs w:val="16"/>
        </w:rPr>
        <w:t>3</w:t>
      </w:r>
      <w:r w:rsidR="00475EF7">
        <w:rPr>
          <w:rFonts w:ascii="Times New Roman" w:hAnsi="Times New Roman" w:cs="Times New Roman"/>
          <w:sz w:val="16"/>
          <w:szCs w:val="16"/>
        </w:rPr>
        <w:t>1ИЮЛЯ</w:t>
      </w:r>
      <w:r w:rsidRPr="00A16CF5">
        <w:rPr>
          <w:rFonts w:ascii="Times New Roman" w:hAnsi="Times New Roman" w:cs="Times New Roman"/>
          <w:sz w:val="16"/>
          <w:szCs w:val="16"/>
        </w:rPr>
        <w:t xml:space="preserve"> 201</w:t>
      </w:r>
      <w:r w:rsidR="00FD4EDC">
        <w:rPr>
          <w:rFonts w:ascii="Times New Roman" w:hAnsi="Times New Roman" w:cs="Times New Roman"/>
          <w:sz w:val="16"/>
          <w:szCs w:val="16"/>
        </w:rPr>
        <w:t>5</w:t>
      </w:r>
      <w:r w:rsidRPr="00A16CF5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 xml:space="preserve">ПОДПИСАНО В ПЕЧАТЬ:  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ПО ГРАФИКУ 1</w:t>
      </w:r>
      <w:r>
        <w:rPr>
          <w:rFonts w:ascii="Times New Roman" w:hAnsi="Times New Roman" w:cs="Times New Roman"/>
          <w:sz w:val="16"/>
          <w:szCs w:val="16"/>
        </w:rPr>
        <w:t>7-0</w:t>
      </w:r>
      <w:r w:rsidRPr="00A16CF5">
        <w:rPr>
          <w:rFonts w:ascii="Times New Roman" w:hAnsi="Times New Roman" w:cs="Times New Roman"/>
          <w:sz w:val="16"/>
          <w:szCs w:val="16"/>
        </w:rPr>
        <w:t xml:space="preserve">0  </w:t>
      </w:r>
      <w:r w:rsidR="00475EF7">
        <w:rPr>
          <w:rFonts w:ascii="Times New Roman" w:hAnsi="Times New Roman" w:cs="Times New Roman"/>
          <w:sz w:val="16"/>
          <w:szCs w:val="16"/>
        </w:rPr>
        <w:t>30</w:t>
      </w:r>
      <w:r w:rsidRPr="00A16CF5">
        <w:rPr>
          <w:rFonts w:ascii="Times New Roman" w:hAnsi="Times New Roman" w:cs="Times New Roman"/>
          <w:sz w:val="16"/>
          <w:szCs w:val="16"/>
        </w:rPr>
        <w:t>.</w:t>
      </w:r>
      <w:r w:rsidR="00FD4EDC">
        <w:rPr>
          <w:rFonts w:ascii="Times New Roman" w:hAnsi="Times New Roman" w:cs="Times New Roman"/>
          <w:sz w:val="16"/>
          <w:szCs w:val="16"/>
        </w:rPr>
        <w:t>0</w:t>
      </w:r>
      <w:r w:rsidR="00475EF7">
        <w:rPr>
          <w:rFonts w:ascii="Times New Roman" w:hAnsi="Times New Roman" w:cs="Times New Roman"/>
          <w:sz w:val="16"/>
          <w:szCs w:val="16"/>
        </w:rPr>
        <w:t>7</w:t>
      </w:r>
      <w:r w:rsidRPr="00A16CF5">
        <w:rPr>
          <w:rFonts w:ascii="Times New Roman" w:hAnsi="Times New Roman" w:cs="Times New Roman"/>
          <w:sz w:val="16"/>
          <w:szCs w:val="16"/>
        </w:rPr>
        <w:t>.201</w:t>
      </w:r>
      <w:r w:rsidR="00FD4EDC">
        <w:rPr>
          <w:rFonts w:ascii="Times New Roman" w:hAnsi="Times New Roman" w:cs="Times New Roman"/>
          <w:sz w:val="16"/>
          <w:szCs w:val="16"/>
        </w:rPr>
        <w:t>5</w:t>
      </w:r>
      <w:r w:rsidRPr="00A16CF5">
        <w:rPr>
          <w:rFonts w:ascii="Times New Roman" w:hAnsi="Times New Roman" w:cs="Times New Roman"/>
          <w:sz w:val="16"/>
          <w:szCs w:val="16"/>
        </w:rPr>
        <w:t xml:space="preserve"> г., ФАКТИЧЕСКИ 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A16CF5">
        <w:rPr>
          <w:rFonts w:ascii="Times New Roman" w:hAnsi="Times New Roman" w:cs="Times New Roman"/>
          <w:sz w:val="16"/>
          <w:szCs w:val="16"/>
        </w:rPr>
        <w:t xml:space="preserve">-00  </w:t>
      </w:r>
      <w:r w:rsidR="00475EF7">
        <w:rPr>
          <w:rFonts w:ascii="Times New Roman" w:hAnsi="Times New Roman" w:cs="Times New Roman"/>
          <w:sz w:val="16"/>
          <w:szCs w:val="16"/>
        </w:rPr>
        <w:t>30</w:t>
      </w:r>
      <w:r w:rsidRPr="00A16CF5">
        <w:rPr>
          <w:rFonts w:ascii="Times New Roman" w:hAnsi="Times New Roman" w:cs="Times New Roman"/>
          <w:sz w:val="16"/>
          <w:szCs w:val="16"/>
        </w:rPr>
        <w:t>.</w:t>
      </w:r>
      <w:r w:rsidR="00FD4EDC">
        <w:rPr>
          <w:rFonts w:ascii="Times New Roman" w:hAnsi="Times New Roman" w:cs="Times New Roman"/>
          <w:sz w:val="16"/>
          <w:szCs w:val="16"/>
        </w:rPr>
        <w:t>0</w:t>
      </w:r>
      <w:r w:rsidR="00475EF7">
        <w:rPr>
          <w:rFonts w:ascii="Times New Roman" w:hAnsi="Times New Roman" w:cs="Times New Roman"/>
          <w:sz w:val="16"/>
          <w:szCs w:val="16"/>
        </w:rPr>
        <w:t>7</w:t>
      </w:r>
      <w:r w:rsidRPr="00A16CF5">
        <w:rPr>
          <w:rFonts w:ascii="Times New Roman" w:hAnsi="Times New Roman" w:cs="Times New Roman"/>
          <w:sz w:val="16"/>
          <w:szCs w:val="16"/>
        </w:rPr>
        <w:t>.201</w:t>
      </w:r>
      <w:r w:rsidR="00FD4EDC">
        <w:rPr>
          <w:rFonts w:ascii="Times New Roman" w:hAnsi="Times New Roman" w:cs="Times New Roman"/>
          <w:sz w:val="16"/>
          <w:szCs w:val="16"/>
        </w:rPr>
        <w:t>5</w:t>
      </w:r>
      <w:r w:rsidRPr="00A16CF5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ИЗДАНО В АДМИНИСТРАЦИИ МАНТУРОВСКОГО РАЙОНА КУРСКОЙ ОБЛАСТИ ЗА СЧЕТ СРЕДСТВ БЮДЖЕТА МУНИЦИПАЛЬНОГО РАЙОНА «МАНТУРОВСКИЙ РАЙОН» КУРСКОЙ ОБЛАСТИ.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ТИРАЖ - 42 ЭКЗЕМПЛЯРА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 xml:space="preserve">АДРЕС РЕДАКЦИИ: 307000, </w:t>
      </w:r>
      <w:proofErr w:type="gramStart"/>
      <w:r w:rsidRPr="00A16CF5">
        <w:rPr>
          <w:rFonts w:ascii="Times New Roman" w:hAnsi="Times New Roman" w:cs="Times New Roman"/>
          <w:sz w:val="16"/>
          <w:szCs w:val="16"/>
        </w:rPr>
        <w:t>КУРСКАЯ</w:t>
      </w:r>
      <w:proofErr w:type="gramEnd"/>
      <w:r w:rsidRPr="00A16CF5">
        <w:rPr>
          <w:rFonts w:ascii="Times New Roman" w:hAnsi="Times New Roman" w:cs="Times New Roman"/>
          <w:sz w:val="16"/>
          <w:szCs w:val="16"/>
        </w:rPr>
        <w:t xml:space="preserve"> ОБЛ., МАНТУРОВСКИЙ РАЙОН, 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С. МАНТУРОВО, УЛ. ЛЕНИНА,13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АДРЕС АДМИНИСТРАЦИИ МАНТУРОВСКОГО РАЙОНА КУРСКОЙ ОБЛАСТИ: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307000, КУРСКАЯ ОБЛАСТЬ, МАНТУРОВСКИЙ РАЙОН, С.МАНТУРОВО, УЛ</w:t>
      </w:r>
      <w:proofErr w:type="gramStart"/>
      <w:r w:rsidRPr="00A16CF5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A16CF5">
        <w:rPr>
          <w:rFonts w:ascii="Times New Roman" w:hAnsi="Times New Roman" w:cs="Times New Roman"/>
          <w:sz w:val="16"/>
          <w:szCs w:val="16"/>
        </w:rPr>
        <w:t>ЕНИНА, 13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6CF5">
        <w:rPr>
          <w:rFonts w:ascii="Times New Roman" w:hAnsi="Times New Roman" w:cs="Times New Roman"/>
          <w:sz w:val="16"/>
          <w:szCs w:val="16"/>
        </w:rPr>
        <w:t>В СООТВЕТСТВИИ СО СТ.12 ЗАКОНА РФ ОТ 27.12.1991Г.  №2124-1 «О СРЕДСТВАХ МАССОВОЙ ИНФОРМАЦИИ» ИЗДАНИЕ НЕ ПОДЛЕЖИТ ГОСУДАРСТВЕННОЙ РЕГИСТРАЦИИ.</w:t>
      </w:r>
    </w:p>
    <w:p w:rsidR="004B6F3E" w:rsidRPr="00A16CF5" w:rsidRDefault="004B6F3E" w:rsidP="006F6D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6CF5">
        <w:rPr>
          <w:rFonts w:ascii="Times New Roman" w:hAnsi="Times New Roman" w:cs="Times New Roman"/>
          <w:sz w:val="16"/>
          <w:szCs w:val="16"/>
        </w:rPr>
        <w:t>РАСПРОСТРАНЯЕТСЯ БЕСПЛАТНО</w:t>
      </w:r>
      <w:r w:rsidRPr="00A16CF5">
        <w:rPr>
          <w:rFonts w:ascii="Times New Roman" w:hAnsi="Times New Roman" w:cs="Times New Roman"/>
          <w:sz w:val="18"/>
          <w:szCs w:val="18"/>
        </w:rPr>
        <w:t>.</w:t>
      </w: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B6F3E" w:rsidRPr="00A16CF5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B6F3E" w:rsidRPr="00A16CF5" w:rsidRDefault="004B6F3E" w:rsidP="006F6DA1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6F3E" w:rsidRPr="00A16CF5" w:rsidRDefault="004B6F3E" w:rsidP="006F6DA1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6F3E" w:rsidRPr="00A16CF5" w:rsidRDefault="004B6F3E" w:rsidP="006F6DA1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6F3E" w:rsidRPr="00A16CF5" w:rsidRDefault="004B6F3E" w:rsidP="006F6DA1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6F3E" w:rsidRPr="00A16CF5" w:rsidRDefault="004B6F3E" w:rsidP="006F6DA1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6F3E" w:rsidRPr="00A16CF5" w:rsidRDefault="004B6F3E" w:rsidP="006F6DA1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6F3E" w:rsidRPr="00A16CF5" w:rsidRDefault="004B6F3E" w:rsidP="006F6DA1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6F3E" w:rsidRPr="00A16CF5" w:rsidRDefault="004B6F3E" w:rsidP="006F6DA1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6F3E" w:rsidRPr="00A16CF5" w:rsidRDefault="004B6F3E" w:rsidP="006F6DA1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6F3E" w:rsidRPr="00A16CF5" w:rsidRDefault="004B6F3E" w:rsidP="006F6DA1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6CF5">
        <w:rPr>
          <w:rFonts w:ascii="Times New Roman" w:hAnsi="Times New Roman" w:cs="Times New Roman"/>
          <w:b/>
          <w:bCs/>
          <w:sz w:val="16"/>
          <w:szCs w:val="16"/>
        </w:rPr>
        <w:lastRenderedPageBreak/>
        <w:t>СОДЕРЖАНИЕ</w:t>
      </w:r>
    </w:p>
    <w:p w:rsidR="004B6F3E" w:rsidRPr="001F71F9" w:rsidRDefault="004B6F3E" w:rsidP="006F6DA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1F71F9">
        <w:rPr>
          <w:rFonts w:ascii="Times New Roman" w:hAnsi="Times New Roman" w:cs="Times New Roman"/>
          <w:sz w:val="16"/>
          <w:szCs w:val="16"/>
          <w:u w:val="single"/>
        </w:rPr>
        <w:t>РАЗДЕЛ ПЕРВЫ</w:t>
      </w:r>
      <w:r w:rsidR="008B24B3">
        <w:rPr>
          <w:rFonts w:ascii="Times New Roman" w:hAnsi="Times New Roman" w:cs="Times New Roman"/>
          <w:sz w:val="16"/>
          <w:szCs w:val="16"/>
          <w:u w:val="single"/>
        </w:rPr>
        <w:t>Й</w:t>
      </w:r>
    </w:p>
    <w:p w:rsidR="00714296" w:rsidRPr="00DF0424" w:rsidRDefault="00714296" w:rsidP="0071429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6F3E" w:rsidRPr="008B24B3" w:rsidRDefault="008B24B3" w:rsidP="008B24B3">
      <w:pPr>
        <w:pStyle w:val="afff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Решение Представительного Собрания Мантуровского района Курской области от 30 июля 2015 года №66 «</w:t>
      </w:r>
      <w:r w:rsidRPr="008B24B3">
        <w:rPr>
          <w:rFonts w:ascii="Times New Roman" w:hAnsi="Times New Roman" w:cs="Times New Roman"/>
          <w:sz w:val="16"/>
          <w:szCs w:val="16"/>
        </w:rPr>
        <w:t>О внесении изменений в Решение Представительного Собрания Мантуровского района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B24B3">
        <w:rPr>
          <w:rFonts w:ascii="Times New Roman" w:hAnsi="Times New Roman" w:cs="Times New Roman"/>
          <w:sz w:val="16"/>
          <w:szCs w:val="16"/>
        </w:rPr>
        <w:t>Курской области от 22.12.2014 года № 25 «О бюджете муниципального района «Мантуровский район» на 2015 год и плановый период 2016 и 2017 годов</w:t>
      </w:r>
      <w:proofErr w:type="gramStart"/>
      <w:r w:rsidRPr="008B24B3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»</w:t>
      </w:r>
      <w:r w:rsidR="008D158A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E419DB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8D158A">
        <w:rPr>
          <w:rFonts w:ascii="Times New Roman" w:hAnsi="Times New Roman" w:cs="Times New Roman"/>
          <w:sz w:val="16"/>
          <w:szCs w:val="16"/>
        </w:rPr>
        <w:t>….</w:t>
      </w:r>
      <w:proofErr w:type="gramEnd"/>
      <w:r w:rsidR="008D158A">
        <w:rPr>
          <w:rFonts w:ascii="Times New Roman" w:hAnsi="Times New Roman" w:cs="Times New Roman"/>
          <w:sz w:val="16"/>
          <w:szCs w:val="16"/>
        </w:rPr>
        <w:t>стр.4</w:t>
      </w:r>
      <w:r w:rsidRPr="008B24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1886" w:rsidRDefault="006A1886" w:rsidP="006A1886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6F3E" w:rsidRPr="00BA7D74" w:rsidRDefault="004B6F3E" w:rsidP="00DF042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B6F3E" w:rsidRDefault="004B6F3E" w:rsidP="00DF04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296" w:rsidRDefault="0071429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Default="004B6F3E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2986" w:rsidRDefault="0007298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2986" w:rsidRDefault="00072986" w:rsidP="006F6D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6F3E" w:rsidRPr="00BA7D74" w:rsidRDefault="004B6F3E" w:rsidP="006F6DA1">
      <w:pPr>
        <w:spacing w:after="0" w:line="240" w:lineRule="auto"/>
        <w:jc w:val="center"/>
        <w:rPr>
          <w:rFonts w:ascii="Times New Roman" w:eastAsia="DotumChe" w:hAnsi="Times New Roman" w:cs="Times New Roman"/>
          <w:b/>
          <w:bCs/>
          <w:sz w:val="16"/>
          <w:szCs w:val="16"/>
          <w:u w:val="single"/>
        </w:rPr>
      </w:pPr>
      <w:r w:rsidRPr="00BA7D74">
        <w:rPr>
          <w:rFonts w:ascii="Times New Roman" w:eastAsia="DotumChe" w:hAnsi="Times New Roman" w:cs="Times New Roman"/>
          <w:b/>
          <w:bCs/>
          <w:sz w:val="16"/>
          <w:szCs w:val="16"/>
          <w:u w:val="single"/>
        </w:rPr>
        <w:lastRenderedPageBreak/>
        <w:t>РАЗДЕЛ ПЕРВЫЙ</w:t>
      </w:r>
    </w:p>
    <w:p w:rsidR="004B6F3E" w:rsidRPr="00072986" w:rsidRDefault="004B6F3E" w:rsidP="003B1F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4EDC" w:rsidRPr="00072986" w:rsidRDefault="00FD4EDC" w:rsidP="00072986">
      <w:pPr>
        <w:spacing w:after="0"/>
        <w:jc w:val="center"/>
        <w:rPr>
          <w:rFonts w:ascii="Garamond" w:hAnsi="Garamond" w:cs="Arial"/>
          <w:b/>
          <w:sz w:val="16"/>
          <w:szCs w:val="16"/>
        </w:rPr>
      </w:pPr>
      <w:r w:rsidRPr="00072986">
        <w:rPr>
          <w:rFonts w:ascii="Garamond" w:hAnsi="Garamond" w:cs="Arial"/>
          <w:b/>
          <w:sz w:val="16"/>
          <w:szCs w:val="16"/>
        </w:rPr>
        <w:t xml:space="preserve">ПРЕДСТАВИТЕЛЬНОЕ СОБРАНИЕ </w:t>
      </w:r>
    </w:p>
    <w:p w:rsidR="00FD4EDC" w:rsidRPr="00072986" w:rsidRDefault="00FD4EDC" w:rsidP="00072986">
      <w:pPr>
        <w:spacing w:after="0"/>
        <w:jc w:val="center"/>
        <w:rPr>
          <w:rFonts w:ascii="Garamond" w:hAnsi="Garamond" w:cs="Arial"/>
          <w:b/>
          <w:sz w:val="16"/>
          <w:szCs w:val="16"/>
        </w:rPr>
      </w:pPr>
      <w:r w:rsidRPr="00072986">
        <w:rPr>
          <w:rFonts w:ascii="Garamond" w:hAnsi="Garamond" w:cs="Arial"/>
          <w:b/>
          <w:sz w:val="16"/>
          <w:szCs w:val="16"/>
        </w:rPr>
        <w:t>МАНТУРОВСКОГО РАЙОНА КУРСКОЙ ОБЛАСТИ</w:t>
      </w:r>
    </w:p>
    <w:p w:rsidR="00FD4EDC" w:rsidRPr="00072986" w:rsidRDefault="00FD4EDC" w:rsidP="00072986">
      <w:pPr>
        <w:spacing w:after="0"/>
        <w:jc w:val="center"/>
        <w:rPr>
          <w:rFonts w:ascii="Garamond" w:hAnsi="Garamond" w:cs="Arial"/>
          <w:b/>
          <w:sz w:val="16"/>
          <w:szCs w:val="16"/>
        </w:rPr>
      </w:pPr>
      <w:r w:rsidRPr="00072986">
        <w:rPr>
          <w:rFonts w:ascii="Garamond" w:hAnsi="Garamond" w:cs="Arial"/>
          <w:b/>
          <w:sz w:val="16"/>
          <w:szCs w:val="16"/>
        </w:rPr>
        <w:t xml:space="preserve"> ТРЕТЬЕГО СОЗЫВА</w:t>
      </w:r>
    </w:p>
    <w:p w:rsidR="00072986" w:rsidRDefault="00072986" w:rsidP="00072986">
      <w:pPr>
        <w:shd w:val="clear" w:color="auto" w:fill="FFFFFF"/>
        <w:spacing w:before="19" w:after="0"/>
        <w:ind w:left="142"/>
        <w:jc w:val="center"/>
        <w:rPr>
          <w:rFonts w:ascii="Garamond" w:hAnsi="Garamond" w:cs="Arial"/>
          <w:b/>
          <w:color w:val="000000"/>
          <w:spacing w:val="-2"/>
          <w:sz w:val="16"/>
          <w:szCs w:val="16"/>
        </w:rPr>
      </w:pPr>
    </w:p>
    <w:p w:rsidR="00DD3D21" w:rsidRPr="00072986" w:rsidRDefault="00DD3D21" w:rsidP="00072986">
      <w:pPr>
        <w:shd w:val="clear" w:color="auto" w:fill="FFFFFF"/>
        <w:spacing w:before="19" w:after="0"/>
        <w:ind w:left="142"/>
        <w:jc w:val="center"/>
        <w:rPr>
          <w:rFonts w:ascii="Garamond" w:hAnsi="Garamond" w:cs="Arial"/>
          <w:b/>
          <w:color w:val="000000"/>
          <w:spacing w:val="-2"/>
          <w:sz w:val="16"/>
          <w:szCs w:val="16"/>
        </w:rPr>
      </w:pPr>
      <w:r w:rsidRPr="00072986">
        <w:rPr>
          <w:rFonts w:ascii="Garamond" w:hAnsi="Garamond" w:cs="Arial"/>
          <w:b/>
          <w:color w:val="000000"/>
          <w:spacing w:val="-2"/>
          <w:sz w:val="16"/>
          <w:szCs w:val="16"/>
        </w:rPr>
        <w:t xml:space="preserve">    РЕШЕНИЕ                                 </w:t>
      </w:r>
    </w:p>
    <w:p w:rsidR="00DD3D21" w:rsidRPr="00072986" w:rsidRDefault="00DD3D21" w:rsidP="00072986">
      <w:pPr>
        <w:shd w:val="clear" w:color="auto" w:fill="FFFFFF"/>
        <w:spacing w:before="19" w:line="240" w:lineRule="auto"/>
        <w:ind w:left="142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DD3D21" w:rsidRPr="00072986" w:rsidRDefault="00DD3D21" w:rsidP="00072986">
      <w:pPr>
        <w:spacing w:after="0" w:line="240" w:lineRule="auto"/>
        <w:rPr>
          <w:rFonts w:ascii="Arial" w:hAnsi="Arial" w:cs="Arial"/>
          <w:color w:val="FF0000"/>
          <w:sz w:val="16"/>
          <w:szCs w:val="16"/>
          <w:u w:val="single"/>
        </w:rPr>
      </w:pPr>
      <w:r w:rsidRPr="00072986">
        <w:rPr>
          <w:rFonts w:ascii="Arial" w:hAnsi="Arial" w:cs="Arial"/>
          <w:sz w:val="16"/>
          <w:szCs w:val="16"/>
          <w:u w:val="single"/>
        </w:rPr>
        <w:t xml:space="preserve">От  30 июля  </w:t>
      </w:r>
      <w:smartTag w:uri="urn:schemas-microsoft-com:office:smarttags" w:element="metricconverter">
        <w:smartTagPr>
          <w:attr w:name="ProductID" w:val="2015 г"/>
        </w:smartTagPr>
        <w:r w:rsidRPr="00072986">
          <w:rPr>
            <w:rFonts w:ascii="Arial" w:hAnsi="Arial" w:cs="Arial"/>
            <w:sz w:val="16"/>
            <w:szCs w:val="16"/>
            <w:u w:val="single"/>
          </w:rPr>
          <w:t>2015 г</w:t>
        </w:r>
      </w:smartTag>
      <w:r w:rsidRPr="00072986">
        <w:rPr>
          <w:rFonts w:ascii="Arial" w:hAnsi="Arial" w:cs="Arial"/>
          <w:sz w:val="16"/>
          <w:szCs w:val="16"/>
          <w:u w:val="single"/>
        </w:rPr>
        <w:t xml:space="preserve">.       </w:t>
      </w:r>
      <w:r w:rsidR="00072986">
        <w:rPr>
          <w:rFonts w:ascii="Arial" w:hAnsi="Arial" w:cs="Arial"/>
          <w:sz w:val="16"/>
          <w:szCs w:val="16"/>
          <w:u w:val="single"/>
        </w:rPr>
        <w:t>__________</w:t>
      </w:r>
      <w:r w:rsidRPr="00072986">
        <w:rPr>
          <w:rFonts w:ascii="Arial" w:hAnsi="Arial" w:cs="Arial"/>
          <w:sz w:val="16"/>
          <w:szCs w:val="16"/>
          <w:u w:val="single"/>
        </w:rPr>
        <w:t xml:space="preserve">   №  66</w:t>
      </w:r>
    </w:p>
    <w:p w:rsidR="00DD3D21" w:rsidRPr="00072986" w:rsidRDefault="00DD3D21" w:rsidP="00072986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072986">
        <w:rPr>
          <w:rFonts w:ascii="Arial" w:hAnsi="Arial" w:cs="Arial"/>
          <w:sz w:val="12"/>
          <w:szCs w:val="12"/>
        </w:rPr>
        <w:t xml:space="preserve">307000, Курская область, с. </w:t>
      </w:r>
      <w:proofErr w:type="spellStart"/>
      <w:r w:rsidRPr="00072986">
        <w:rPr>
          <w:rFonts w:ascii="Arial" w:hAnsi="Arial" w:cs="Arial"/>
          <w:sz w:val="12"/>
          <w:szCs w:val="12"/>
        </w:rPr>
        <w:t>Мантурово</w:t>
      </w:r>
      <w:proofErr w:type="spellEnd"/>
      <w:r w:rsidRPr="00072986">
        <w:rPr>
          <w:rFonts w:ascii="Arial" w:hAnsi="Arial" w:cs="Arial"/>
          <w:sz w:val="12"/>
          <w:szCs w:val="12"/>
        </w:rPr>
        <w:t>, ул. Ленина 13</w:t>
      </w: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 xml:space="preserve">О внесении изменений в Решение </w:t>
      </w:r>
    </w:p>
    <w:p w:rsidR="00DD3D21" w:rsidRPr="00072986" w:rsidRDefault="00DD3D21" w:rsidP="0007298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 xml:space="preserve">Представительного Собрания </w:t>
      </w:r>
    </w:p>
    <w:p w:rsidR="00DD3D21" w:rsidRPr="00072986" w:rsidRDefault="00DD3D21" w:rsidP="0007298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Мантуровского района</w:t>
      </w:r>
    </w:p>
    <w:p w:rsidR="00DD3D21" w:rsidRPr="00072986" w:rsidRDefault="00DD3D21" w:rsidP="0007298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 xml:space="preserve">Курской области от 22.12.2014 года № 25 </w:t>
      </w:r>
    </w:p>
    <w:p w:rsidR="00DD3D21" w:rsidRPr="00072986" w:rsidRDefault="00DD3D21" w:rsidP="0007298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«О бюджете муниципального района</w:t>
      </w:r>
    </w:p>
    <w:p w:rsidR="00DD3D21" w:rsidRPr="00072986" w:rsidRDefault="00DD3D21" w:rsidP="00072986">
      <w:pPr>
        <w:pStyle w:val="21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«Мантуровский район» на 2015 год</w:t>
      </w:r>
    </w:p>
    <w:p w:rsidR="00DD3D21" w:rsidRPr="00072986" w:rsidRDefault="00DD3D21" w:rsidP="00072986">
      <w:pPr>
        <w:pStyle w:val="21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и плановый период 2016 и 2017 годов»</w:t>
      </w: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    </w:t>
      </w:r>
      <w:r w:rsidRPr="00072986">
        <w:rPr>
          <w:rFonts w:ascii="Arial" w:hAnsi="Arial" w:cs="Arial"/>
          <w:b/>
          <w:sz w:val="16"/>
          <w:szCs w:val="16"/>
        </w:rPr>
        <w:t>Статья 1. Внесение изменений в бюджет муниципального района</w:t>
      </w:r>
    </w:p>
    <w:p w:rsidR="00DD3D21" w:rsidRPr="00072986" w:rsidRDefault="00DD3D21" w:rsidP="000729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    Внести в Решение Представительного Собрания Мантуровского района Курской области от 22.12.2014 года № 25 «О бюджете муниципального района «Мантуровский район» на 2015 год и плановый период 2016 и 2017 годов» (информационный бюллетень Администрации Мантуровского района Курской области № 12(23) от 23.12.2014 г.) следующие изменения: </w:t>
      </w:r>
    </w:p>
    <w:p w:rsidR="00DD3D21" w:rsidRPr="00072986" w:rsidRDefault="00DD3D21" w:rsidP="000729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1) в части 1 статьи 1 слова  «275714,1 тыс. рублей» заменить словами «2297416286,20 рублей»; </w:t>
      </w:r>
    </w:p>
    <w:p w:rsidR="00DD3D21" w:rsidRPr="00072986" w:rsidRDefault="00DD3D21" w:rsidP="000729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2) в части 2 статьи 1 слова  «269466,2 тыс. рублей» заменить словами «291168347,20 рублей»; </w:t>
      </w:r>
    </w:p>
    <w:p w:rsidR="00DD3D21" w:rsidRPr="00072986" w:rsidRDefault="00DD3D21" w:rsidP="000729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3) утвердить профицит бюджета муниципального района на 2015 год в сумме 6247939  рублей.</w:t>
      </w:r>
    </w:p>
    <w:p w:rsidR="00DD3D21" w:rsidRPr="00072986" w:rsidRDefault="00DD3D21" w:rsidP="000729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4) приложение № 1,5,7,9,12,16 к Решению Представительного собрания Мантуровского района Курской области № 25 от 22.12.2014 г. изложить в новой  редакции (прилагается);</w:t>
      </w:r>
    </w:p>
    <w:p w:rsidR="00DD3D21" w:rsidRPr="00072986" w:rsidRDefault="00DD3D21" w:rsidP="0007298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5) дополнить Решение приложениями № 17 и 18.</w:t>
      </w:r>
    </w:p>
    <w:p w:rsidR="00DD3D21" w:rsidRPr="00072986" w:rsidRDefault="00DD3D21" w:rsidP="0007298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</w:t>
      </w:r>
    </w:p>
    <w:p w:rsidR="00DD3D21" w:rsidRPr="00072986" w:rsidRDefault="00DD3D21" w:rsidP="00072986">
      <w:pPr>
        <w:pStyle w:val="21"/>
        <w:spacing w:line="240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Статья 2. Вступление в силу настоящего Решения</w:t>
      </w:r>
    </w:p>
    <w:p w:rsidR="00DD3D21" w:rsidRPr="00072986" w:rsidRDefault="00DD3D21" w:rsidP="00072986">
      <w:pPr>
        <w:pStyle w:val="21"/>
        <w:spacing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>Настоящее Решение вступает в силу со дня  его опубликования.</w:t>
      </w:r>
    </w:p>
    <w:p w:rsidR="00DD3D21" w:rsidRPr="00072986" w:rsidRDefault="00DD3D21" w:rsidP="00072986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pStyle w:val="21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>Председатель Представительного Собрания</w:t>
      </w:r>
    </w:p>
    <w:p w:rsidR="00DD3D21" w:rsidRPr="00072986" w:rsidRDefault="00DD3D21" w:rsidP="00072986">
      <w:pPr>
        <w:pStyle w:val="21"/>
        <w:spacing w:after="0" w:line="240" w:lineRule="auto"/>
        <w:ind w:firstLine="426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>Мантуровского района Курской области                              Н.В. Токарева</w:t>
      </w:r>
    </w:p>
    <w:p w:rsidR="00DD3D21" w:rsidRPr="00072986" w:rsidRDefault="00DD3D21" w:rsidP="00072986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Глава Мантуровского района  </w:t>
      </w:r>
    </w:p>
    <w:p w:rsidR="00DD3D21" w:rsidRPr="00072986" w:rsidRDefault="00DD3D21" w:rsidP="00072986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>Курской области                                                                     С.Н. Бочаров</w:t>
      </w:r>
    </w:p>
    <w:p w:rsidR="00DD3D21" w:rsidRPr="00072986" w:rsidRDefault="00DD3D21" w:rsidP="00072986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DD3D21" w:rsidRDefault="00DD3D21" w:rsidP="00072986">
      <w:pPr>
        <w:spacing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072986" w:rsidRDefault="00072986" w:rsidP="00072986">
      <w:pPr>
        <w:spacing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072986" w:rsidRPr="00072986" w:rsidRDefault="00072986" w:rsidP="00072986">
      <w:pPr>
        <w:spacing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D54B59" w:rsidRPr="00072986" w:rsidRDefault="00DD3D21" w:rsidP="00D54B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4535"/>
      </w:tblGrid>
      <w:tr w:rsidR="00D54B59" w:rsidTr="00747665">
        <w:tc>
          <w:tcPr>
            <w:tcW w:w="2802" w:type="dxa"/>
          </w:tcPr>
          <w:p w:rsidR="00D54B59" w:rsidRDefault="00D54B59" w:rsidP="00D54B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</w:tcPr>
          <w:p w:rsidR="00D54B59" w:rsidRPr="00072986" w:rsidRDefault="00D54B59" w:rsidP="009326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  <w:p w:rsidR="00D54B59" w:rsidRPr="00072986" w:rsidRDefault="00D54B59" w:rsidP="00D54B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к  Решению Представительного Собрания Мантуровского</w:t>
            </w:r>
            <w:r w:rsidR="009326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района Курской области  «О бюджете муниципального </w:t>
            </w:r>
            <w:r w:rsidR="00932642">
              <w:rPr>
                <w:rFonts w:ascii="Arial" w:hAnsi="Arial" w:cs="Arial"/>
                <w:sz w:val="16"/>
                <w:szCs w:val="16"/>
              </w:rPr>
              <w:t>р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986">
                <w:rPr>
                  <w:rFonts w:ascii="Arial" w:hAnsi="Arial" w:cs="Arial"/>
                  <w:sz w:val="16"/>
                  <w:szCs w:val="16"/>
                </w:rPr>
                <w:t>2015 г</w:t>
              </w:r>
            </w:smartTag>
            <w:r w:rsidRPr="00072986">
              <w:rPr>
                <w:rFonts w:ascii="Arial" w:hAnsi="Arial" w:cs="Arial"/>
                <w:sz w:val="16"/>
                <w:szCs w:val="16"/>
              </w:rPr>
              <w:t>.   и плановый период 2016 и 2017 годов» №25 от 24.12.2014 г</w:t>
            </w:r>
            <w:r w:rsidR="0093264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(в редакции Решения  Представительного    Собрания Мантуровского района Курской области № 66                                                                          от 30.07.2015 г)  </w:t>
            </w:r>
          </w:p>
          <w:p w:rsidR="00D54B59" w:rsidRDefault="00D54B59" w:rsidP="00D54B5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3D21" w:rsidRPr="00072986" w:rsidRDefault="00DD3D21" w:rsidP="0007298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ИСТОЧНИКИ  ФИНАНСИРОВАНИЯ ДЕФИЦИТА БЮДЖЕТА</w:t>
      </w:r>
    </w:p>
    <w:p w:rsidR="00DD3D21" w:rsidRPr="00072986" w:rsidRDefault="00DD3D21" w:rsidP="00072986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МУНИЦИПАЛЬНОГО РАЙОНА НА 2015  ГОД</w:t>
      </w:r>
    </w:p>
    <w:tbl>
      <w:tblPr>
        <w:tblW w:w="7526" w:type="dxa"/>
        <w:tblInd w:w="95" w:type="dxa"/>
        <w:tblLook w:val="0000" w:firstRow="0" w:lastRow="0" w:firstColumn="0" w:lastColumn="0" w:noHBand="0" w:noVBand="0"/>
      </w:tblPr>
      <w:tblGrid>
        <w:gridCol w:w="2281"/>
        <w:gridCol w:w="3828"/>
        <w:gridCol w:w="1417"/>
      </w:tblGrid>
      <w:tr w:rsidR="00DD3D21" w:rsidRPr="00747665" w:rsidTr="00747665">
        <w:trPr>
          <w:trHeight w:val="7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( рублей)</w:t>
            </w:r>
          </w:p>
        </w:tc>
      </w:tr>
      <w:tr w:rsidR="00DD3D21" w:rsidRPr="00747665" w:rsidTr="00747665">
        <w:trPr>
          <w:trHeight w:val="33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3D21" w:rsidRPr="00747665" w:rsidTr="00747665">
        <w:trPr>
          <w:trHeight w:val="331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01 00 00 00 00 0000 000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 xml:space="preserve">ИСТОЧНИКИ </w:t>
            </w:r>
            <w:proofErr w:type="gramStart"/>
            <w:r w:rsidRPr="00747665">
              <w:rPr>
                <w:rFonts w:ascii="Arial" w:hAnsi="Arial" w:cs="Arial"/>
                <w:sz w:val="16"/>
                <w:szCs w:val="16"/>
              </w:rPr>
              <w:t>ВНУТРЕННЕГО</w:t>
            </w:r>
            <w:proofErr w:type="gramEnd"/>
            <w:r w:rsidRPr="00747665">
              <w:rPr>
                <w:rFonts w:ascii="Arial" w:hAnsi="Arial" w:cs="Arial"/>
                <w:sz w:val="16"/>
                <w:szCs w:val="16"/>
              </w:rPr>
              <w:t xml:space="preserve"> ФИНАНСИРОВАНИЕ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-6247939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 xml:space="preserve">Бюджетные кредиты от других бюджетов бюджетной системы 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-7507939,51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01 03 01 00 00 0000 000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25994359,69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01 03 01 00 00 0000 700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25994359,69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01 03 01 00 05 0000 710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 xml:space="preserve">Получение кредитов от других бюджетов бюджетной системы Российской Федерации бюджетами муниципальных районов 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25994359,69</w:t>
            </w:r>
          </w:p>
        </w:tc>
      </w:tr>
      <w:tr w:rsidR="00DD3D21" w:rsidRPr="00747665" w:rsidTr="00747665">
        <w:trPr>
          <w:trHeight w:val="7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01 03 01 00 00 0000 800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 xml:space="preserve">Погашение бюджетных кредитов, 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-33502299,20</w:t>
            </w:r>
          </w:p>
        </w:tc>
      </w:tr>
      <w:tr w:rsidR="00DD3D21" w:rsidRPr="00747665" w:rsidTr="00747665">
        <w:trPr>
          <w:trHeight w:val="73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01 03 01 00 05 0000 810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 xml:space="preserve">Погашение бюджетами муниципальных районов кредитов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-33502299,20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1260000,51</w:t>
            </w:r>
          </w:p>
        </w:tc>
      </w:tr>
      <w:tr w:rsidR="00DD3D21" w:rsidRPr="00747665" w:rsidTr="0074766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01 05 00 00 00 0000 500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-324910645,89</w:t>
            </w:r>
          </w:p>
        </w:tc>
      </w:tr>
      <w:tr w:rsidR="00DD3D21" w:rsidRPr="00747665" w:rsidTr="0074766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01 05 02 00 00 0000 500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-324910645,89</w:t>
            </w:r>
          </w:p>
        </w:tc>
      </w:tr>
      <w:tr w:rsidR="00DD3D21" w:rsidRPr="00747665" w:rsidTr="0074766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01 05 02 01 00 0000 510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-324910645,89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-324910645,89</w:t>
            </w:r>
          </w:p>
        </w:tc>
      </w:tr>
      <w:tr w:rsidR="00DD3D21" w:rsidRPr="00747665" w:rsidTr="0074766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lastRenderedPageBreak/>
              <w:t>01 05 00 00 00 0000 600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326170646,40</w:t>
            </w:r>
          </w:p>
        </w:tc>
      </w:tr>
      <w:tr w:rsidR="00DD3D21" w:rsidRPr="00747665" w:rsidTr="0074766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01 05 02 00 00 0000 600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326170646,40</w:t>
            </w:r>
          </w:p>
        </w:tc>
      </w:tr>
      <w:tr w:rsidR="00DD3D21" w:rsidRPr="00747665" w:rsidTr="0074766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01 05 02 01 00 0000 610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326170646,40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326170646,40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01 06 00 00 00 0000 000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01 06 05 00 00 0000 000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 xml:space="preserve"> 01 06 05 00 00 0000 600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</w:rPr>
            </w:pPr>
            <w:r w:rsidRPr="00747665">
              <w:rPr>
                <w:rFonts w:ascii="Arial" w:hAnsi="Arial" w:cs="Arial"/>
              </w:rPr>
              <w:t xml:space="preserve"> 01 06 05 02  00 000 600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</w:rPr>
            </w:pPr>
            <w:r w:rsidRPr="00747665">
              <w:rPr>
                <w:rFonts w:ascii="Arial" w:hAnsi="Arial" w:cs="Arial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</w:rPr>
            </w:pPr>
          </w:p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 xml:space="preserve"> 01 06 05 02 05 0000 640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</w:rPr>
            </w:pPr>
            <w:r w:rsidRPr="00747665">
              <w:rPr>
                <w:rFonts w:ascii="Arial" w:hAnsi="Arial" w:cs="Arial"/>
              </w:rPr>
              <w:t>01 06 05 02 05 2600 640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</w:rPr>
            </w:pPr>
            <w:r w:rsidRPr="00747665">
              <w:rPr>
                <w:rFonts w:ascii="Arial" w:hAnsi="Arial" w:cs="Arial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</w:rPr>
            </w:pPr>
            <w:r w:rsidRPr="00747665">
              <w:rPr>
                <w:rFonts w:ascii="Arial" w:hAnsi="Arial" w:cs="Arial"/>
              </w:rPr>
              <w:t>01 06 05 02 05 2603 640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</w:rPr>
            </w:pPr>
            <w:r w:rsidRPr="00747665">
              <w:rPr>
                <w:rFonts w:ascii="Arial" w:hAnsi="Arial" w:cs="Arial"/>
              </w:rPr>
              <w:t>Бюджетные кредиты, предоставленные для покрытия временных кассовых разрывов, возникших при исполнении бюджетов муниципальных образований и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 xml:space="preserve"> 01 06 05 00 00 0000 500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 xml:space="preserve"> 01 06 05 02 00 0000 500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>Предоставление бюджетных кредитов,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>01 06 05 02 05 0000 540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>01 06 05 02 05 2600 540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</w:rPr>
            </w:pPr>
            <w:r w:rsidRPr="00747665">
              <w:rPr>
                <w:rFonts w:ascii="Arial" w:hAnsi="Arial" w:cs="Arial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</w:tr>
      <w:tr w:rsidR="00DD3D21" w:rsidRPr="00747665" w:rsidTr="00747665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  <w:snapToGrid w:val="0"/>
              </w:rPr>
            </w:pPr>
            <w:r w:rsidRPr="00747665">
              <w:rPr>
                <w:rFonts w:ascii="Arial" w:hAnsi="Arial" w:cs="Arial"/>
              </w:rPr>
              <w:t>01 06 05 02 05 2603 540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pStyle w:val="31"/>
              <w:spacing w:after="0" w:line="240" w:lineRule="auto"/>
              <w:rPr>
                <w:rFonts w:ascii="Arial" w:hAnsi="Arial" w:cs="Arial"/>
              </w:rPr>
            </w:pPr>
            <w:r w:rsidRPr="00747665">
              <w:rPr>
                <w:rFonts w:ascii="Arial" w:hAnsi="Arial" w:cs="Arial"/>
              </w:rPr>
              <w:t>Бюджетные кредиты, предоставленные для покрытия временных кассовых разрывов, возникших при исполнении бюджетов муниципальных образований и для осуществления мероприятий, связанных с ликвидацией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DD3D21" w:rsidRPr="00747665" w:rsidTr="00747665">
        <w:trPr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ИТОГО ИСТОЧНИКИ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-6247939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638"/>
      </w:tblGrid>
      <w:tr w:rsidR="00747665" w:rsidTr="00E419DB">
        <w:tc>
          <w:tcPr>
            <w:tcW w:w="3558" w:type="dxa"/>
          </w:tcPr>
          <w:p w:rsidR="00747665" w:rsidRDefault="00747665" w:rsidP="0007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</w:tcPr>
          <w:p w:rsidR="00747665" w:rsidRPr="00072986" w:rsidRDefault="00747665" w:rsidP="007476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47665" w:rsidRPr="00072986" w:rsidRDefault="00747665" w:rsidP="007476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к  Решению Представительного Собрания Мантуровского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района Курской области  «О бюджете муниципального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986">
                <w:rPr>
                  <w:rFonts w:ascii="Arial" w:hAnsi="Arial" w:cs="Arial"/>
                  <w:sz w:val="16"/>
                  <w:szCs w:val="16"/>
                </w:rPr>
                <w:t>2015 г</w:t>
              </w:r>
            </w:smartTag>
            <w:r w:rsidRPr="00072986">
              <w:rPr>
                <w:rFonts w:ascii="Arial" w:hAnsi="Arial" w:cs="Arial"/>
                <w:sz w:val="16"/>
                <w:szCs w:val="16"/>
              </w:rPr>
              <w:t>.   и плановый период 2016 и 2017 годов» №25 от 24.12.2014 г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(в редакции Решения  Представительного    Собрания Мантуровского района Курской области № 66                                                                          от 30.07.2015 г)  </w:t>
            </w:r>
          </w:p>
          <w:p w:rsidR="00747665" w:rsidRDefault="00747665" w:rsidP="0007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3D21" w:rsidRPr="00072986" w:rsidRDefault="00DD3D21" w:rsidP="00AE0D7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Межбюджетные трансферты, получаемые из других бюджетов</w:t>
      </w:r>
    </w:p>
    <w:p w:rsidR="00DD3D21" w:rsidRPr="00072986" w:rsidRDefault="00DD3D21" w:rsidP="00AE0D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 xml:space="preserve">бюджетной системы Российской Федерации на 2015 год  </w:t>
      </w:r>
      <w:r w:rsidRPr="00072986">
        <w:rPr>
          <w:rFonts w:ascii="Arial" w:hAnsi="Arial" w:cs="Arial"/>
          <w:sz w:val="16"/>
          <w:szCs w:val="16"/>
        </w:rPr>
        <w:t xml:space="preserve">  </w:t>
      </w:r>
    </w:p>
    <w:tbl>
      <w:tblPr>
        <w:tblW w:w="7526" w:type="dxa"/>
        <w:tblInd w:w="95" w:type="dxa"/>
        <w:tblLook w:val="0000" w:firstRow="0" w:lastRow="0" w:firstColumn="0" w:lastColumn="0" w:noHBand="0" w:noVBand="0"/>
      </w:tblPr>
      <w:tblGrid>
        <w:gridCol w:w="2281"/>
        <w:gridCol w:w="3969"/>
        <w:gridCol w:w="1276"/>
      </w:tblGrid>
      <w:tr w:rsidR="00DD3D21" w:rsidRPr="00747665" w:rsidTr="00747665">
        <w:trPr>
          <w:trHeight w:val="4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 xml:space="preserve">Сумма  </w:t>
            </w:r>
            <w:proofErr w:type="gramStart"/>
            <w:r w:rsidRPr="00747665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747665">
              <w:rPr>
                <w:rFonts w:ascii="Arial" w:hAnsi="Arial" w:cs="Arial"/>
                <w:sz w:val="16"/>
                <w:szCs w:val="16"/>
              </w:rPr>
              <w:t>рублей)</w:t>
            </w:r>
          </w:p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D21" w:rsidRPr="00747665" w:rsidTr="00747665">
        <w:trPr>
          <w:trHeight w:val="283"/>
        </w:trPr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DD3D21" w:rsidRPr="00747665" w:rsidTr="00747665">
        <w:trPr>
          <w:trHeight w:val="46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192931769,94</w:t>
            </w:r>
          </w:p>
        </w:tc>
      </w:tr>
      <w:tr w:rsidR="00DD3D21" w:rsidRPr="00747665" w:rsidTr="00747665">
        <w:trPr>
          <w:trHeight w:val="43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2 02 01000 00 0000 151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3786233,94</w:t>
            </w:r>
          </w:p>
        </w:tc>
      </w:tr>
      <w:tr w:rsidR="00DD3D21" w:rsidRPr="00747665" w:rsidTr="00747665">
        <w:trPr>
          <w:trHeight w:val="27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 xml:space="preserve">2 02 01001 00 0000 151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3786233,94</w:t>
            </w:r>
          </w:p>
        </w:tc>
      </w:tr>
      <w:tr w:rsidR="00DD3D21" w:rsidRPr="00747665" w:rsidTr="00747665">
        <w:trPr>
          <w:trHeight w:val="271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 xml:space="preserve">2 02 01001 05 0000 151 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3786233,94</w:t>
            </w:r>
          </w:p>
        </w:tc>
      </w:tr>
      <w:tr w:rsidR="00DD3D21" w:rsidRPr="00747665" w:rsidTr="00747665">
        <w:trPr>
          <w:trHeight w:val="54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2 02 02000 00 0000 151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 Российской Федерации (межбюджетные субсидии)</w:t>
            </w:r>
          </w:p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6585277</w:t>
            </w:r>
          </w:p>
        </w:tc>
      </w:tr>
      <w:tr w:rsidR="00DD3D21" w:rsidRPr="00747665" w:rsidTr="00747665">
        <w:trPr>
          <w:trHeight w:val="54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202 02077 00 0000 151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74766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747665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4539681</w:t>
            </w:r>
          </w:p>
        </w:tc>
      </w:tr>
      <w:tr w:rsidR="00DD3D21" w:rsidRPr="00747665" w:rsidTr="00747665">
        <w:trPr>
          <w:trHeight w:val="54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202 02077 05 0000 151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74766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747665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4539681</w:t>
            </w:r>
          </w:p>
        </w:tc>
      </w:tr>
      <w:tr w:rsidR="00DD3D21" w:rsidRPr="00747665" w:rsidTr="00747665">
        <w:trPr>
          <w:trHeight w:val="271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2 02 02999 00 0000 151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2045596</w:t>
            </w:r>
          </w:p>
        </w:tc>
      </w:tr>
      <w:tr w:rsidR="00DD3D21" w:rsidRPr="00747665" w:rsidTr="00747665">
        <w:trPr>
          <w:trHeight w:val="271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2045596</w:t>
            </w:r>
          </w:p>
        </w:tc>
      </w:tr>
      <w:tr w:rsidR="00DD3D21" w:rsidRPr="00747665" w:rsidTr="00747665">
        <w:trPr>
          <w:trHeight w:val="43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182560259</w:t>
            </w:r>
          </w:p>
        </w:tc>
      </w:tr>
      <w:tr w:rsidR="00DD3D21" w:rsidRPr="00747665" w:rsidTr="00747665">
        <w:trPr>
          <w:trHeight w:val="43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2 02 03003 00 0000 151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602503</w:t>
            </w:r>
          </w:p>
        </w:tc>
      </w:tr>
      <w:tr w:rsidR="00DD3D21" w:rsidRPr="00747665" w:rsidTr="00747665">
        <w:trPr>
          <w:trHeight w:val="43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2 02 03003 05 0000 151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602503</w:t>
            </w:r>
          </w:p>
        </w:tc>
      </w:tr>
      <w:tr w:rsidR="00DD3D21" w:rsidRPr="00747665" w:rsidTr="00747665">
        <w:trPr>
          <w:trHeight w:val="43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202 03003 00 0000 151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t>550</w:t>
            </w:r>
          </w:p>
        </w:tc>
      </w:tr>
      <w:tr w:rsidR="00DD3D21" w:rsidRPr="00747665" w:rsidTr="00747665">
        <w:trPr>
          <w:trHeight w:val="43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202 03003 05 0000 151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Субвенции бюджетам муниципальных районов на составление (изменение) списков кандидатов в </w:t>
            </w:r>
            <w:r w:rsidRPr="00747665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47665">
              <w:rPr>
                <w:rFonts w:ascii="Arial" w:hAnsi="Arial" w:cs="Arial"/>
                <w:bCs/>
                <w:sz w:val="16"/>
                <w:szCs w:val="16"/>
              </w:rPr>
              <w:lastRenderedPageBreak/>
              <w:t>550</w:t>
            </w:r>
          </w:p>
        </w:tc>
      </w:tr>
      <w:tr w:rsidR="00DD3D21" w:rsidRPr="00747665" w:rsidTr="00747665">
        <w:trPr>
          <w:trHeight w:val="27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202 03013 00 0000 151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Субвенции  бюджетам муниципальных образований на обеспечение мер социальной поддержки реабилитированных лиц и лиц</w:t>
            </w:r>
            <w:proofErr w:type="gramStart"/>
            <w:r w:rsidRPr="00747665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7476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47665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747665">
              <w:rPr>
                <w:rFonts w:ascii="Arial" w:hAnsi="Arial" w:cs="Arial"/>
                <w:sz w:val="16"/>
                <w:szCs w:val="16"/>
              </w:rPr>
              <w:t>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82784</w:t>
            </w:r>
          </w:p>
        </w:tc>
      </w:tr>
      <w:tr w:rsidR="00DD3D21" w:rsidRPr="00747665" w:rsidTr="00747665">
        <w:trPr>
          <w:trHeight w:val="48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2 02 03013 05 0000 151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82784</w:t>
            </w:r>
          </w:p>
        </w:tc>
      </w:tr>
      <w:tr w:rsidR="00DD3D21" w:rsidRPr="00747665" w:rsidTr="00747665">
        <w:trPr>
          <w:trHeight w:val="465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2 02 03027 00 0000 151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4388650</w:t>
            </w:r>
          </w:p>
        </w:tc>
      </w:tr>
      <w:tr w:rsidR="00DD3D21" w:rsidRPr="00747665" w:rsidTr="00747665">
        <w:trPr>
          <w:trHeight w:val="516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2 02 03027 05 0000 151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4388650</w:t>
            </w:r>
          </w:p>
        </w:tc>
      </w:tr>
      <w:tr w:rsidR="00DD3D21" w:rsidRPr="00747665" w:rsidTr="00747665">
        <w:trPr>
          <w:trHeight w:val="270"/>
        </w:trPr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2 02 03999 00 0000 151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субвенции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177485772</w:t>
            </w:r>
          </w:p>
        </w:tc>
      </w:tr>
      <w:tr w:rsidR="00DD3D21" w:rsidRPr="00747665" w:rsidTr="00747665">
        <w:trPr>
          <w:trHeight w:val="270"/>
        </w:trPr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2 02 03999 05 0000 151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177485772</w:t>
            </w:r>
          </w:p>
        </w:tc>
      </w:tr>
      <w:tr w:rsidR="00DD3D21" w:rsidRPr="00747665" w:rsidTr="00747665">
        <w:trPr>
          <w:trHeight w:val="270"/>
        </w:trPr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2 19 00000 00 0000 151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-62685,74</w:t>
            </w:r>
          </w:p>
        </w:tc>
      </w:tr>
      <w:tr w:rsidR="00DD3D21" w:rsidRPr="00747665" w:rsidTr="00747665">
        <w:trPr>
          <w:trHeight w:val="270"/>
        </w:trPr>
        <w:tc>
          <w:tcPr>
            <w:tcW w:w="22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7665">
              <w:rPr>
                <w:rFonts w:ascii="Arial" w:hAnsi="Arial" w:cs="Arial"/>
                <w:color w:val="000000"/>
                <w:sz w:val="16"/>
                <w:szCs w:val="16"/>
              </w:rPr>
              <w:t>2 19 05000 05 0000 151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3D21" w:rsidRPr="00747665" w:rsidRDefault="00DD3D21" w:rsidP="007476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747665" w:rsidRDefault="00DD3D21" w:rsidP="0074766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7665">
              <w:rPr>
                <w:rFonts w:ascii="Arial" w:hAnsi="Arial" w:cs="Arial"/>
                <w:sz w:val="16"/>
                <w:szCs w:val="16"/>
              </w:rPr>
              <w:t>-62685,74</w:t>
            </w:r>
          </w:p>
        </w:tc>
      </w:tr>
    </w:tbl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AE0D77" w:rsidRPr="00072986" w:rsidRDefault="00AE0D77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638"/>
      </w:tblGrid>
      <w:tr w:rsidR="00AA641F" w:rsidTr="00E419DB">
        <w:tc>
          <w:tcPr>
            <w:tcW w:w="3558" w:type="dxa"/>
          </w:tcPr>
          <w:p w:rsidR="00AA641F" w:rsidRDefault="00AA641F" w:rsidP="0007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</w:tcPr>
          <w:p w:rsidR="00AA641F" w:rsidRPr="00072986" w:rsidRDefault="00AA641F" w:rsidP="00AA6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AA641F" w:rsidRPr="00072986" w:rsidRDefault="00AA641F" w:rsidP="00AA64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к  Решению Представительного Собрания Мантуровского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района Курской области  «О бюджете муниципального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986">
                <w:rPr>
                  <w:rFonts w:ascii="Arial" w:hAnsi="Arial" w:cs="Arial"/>
                  <w:sz w:val="16"/>
                  <w:szCs w:val="16"/>
                </w:rPr>
                <w:t>2015 г</w:t>
              </w:r>
            </w:smartTag>
            <w:r w:rsidRPr="00072986">
              <w:rPr>
                <w:rFonts w:ascii="Arial" w:hAnsi="Arial" w:cs="Arial"/>
                <w:sz w:val="16"/>
                <w:szCs w:val="16"/>
              </w:rPr>
              <w:t>.   и плановый период 2016 и 2017 годов» №25 от 24.12.2014 г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(в редакции Решения  Представительного    Собрания Мантуровского района Курской области № 66                                                                          от 30.07.2015 г)  </w:t>
            </w:r>
          </w:p>
          <w:p w:rsidR="00AA641F" w:rsidRDefault="00AA641F" w:rsidP="0007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3D21" w:rsidRPr="00072986" w:rsidRDefault="00DD3D21" w:rsidP="00AA641F">
      <w:pPr>
        <w:spacing w:line="240" w:lineRule="auto"/>
        <w:jc w:val="center"/>
        <w:rPr>
          <w:b/>
          <w:bCs/>
          <w:color w:val="000000"/>
          <w:sz w:val="16"/>
          <w:szCs w:val="16"/>
        </w:rPr>
      </w:pPr>
      <w:r w:rsidRPr="00072986">
        <w:rPr>
          <w:b/>
          <w:bCs/>
          <w:color w:val="000000"/>
          <w:sz w:val="16"/>
          <w:szCs w:val="16"/>
        </w:rPr>
        <w:t xml:space="preserve">Распределение бюджетных ассигнований по разделам, подразделам, целевым статьям (муниципальным программам Мантуровского района Курской области и непрограммным направлениям деятельности), группам (подгруппам) видов </w:t>
      </w:r>
      <w:proofErr w:type="gramStart"/>
      <w:r w:rsidRPr="00072986">
        <w:rPr>
          <w:b/>
          <w:bCs/>
          <w:color w:val="000000"/>
          <w:sz w:val="16"/>
          <w:szCs w:val="16"/>
        </w:rPr>
        <w:t>расходов классификации расходов бюджета муниципального района</w:t>
      </w:r>
      <w:proofErr w:type="gramEnd"/>
      <w:r w:rsidRPr="00072986">
        <w:rPr>
          <w:b/>
          <w:bCs/>
          <w:color w:val="000000"/>
          <w:sz w:val="16"/>
          <w:szCs w:val="16"/>
        </w:rPr>
        <w:t xml:space="preserve"> на  2015 год</w:t>
      </w:r>
    </w:p>
    <w:tbl>
      <w:tblPr>
        <w:tblW w:w="7384" w:type="dxa"/>
        <w:tblInd w:w="95" w:type="dxa"/>
        <w:tblLook w:val="0000" w:firstRow="0" w:lastRow="0" w:firstColumn="0" w:lastColumn="0" w:noHBand="0" w:noVBand="0"/>
      </w:tblPr>
      <w:tblGrid>
        <w:gridCol w:w="3274"/>
        <w:gridCol w:w="567"/>
        <w:gridCol w:w="567"/>
        <w:gridCol w:w="993"/>
        <w:gridCol w:w="617"/>
        <w:gridCol w:w="1366"/>
      </w:tblGrid>
      <w:tr w:rsidR="00DD3D21" w:rsidRPr="004D1150" w:rsidTr="004D1150">
        <w:trPr>
          <w:trHeight w:val="82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1150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4D1150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Сумма расходов </w:t>
            </w:r>
          </w:p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 (рублей) </w:t>
            </w:r>
          </w:p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3D21" w:rsidRPr="004D1150" w:rsidTr="004D1150">
        <w:trPr>
          <w:trHeight w:val="167"/>
        </w:trPr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291168347,20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30082919,76</w:t>
            </w:r>
          </w:p>
        </w:tc>
      </w:tr>
      <w:tr w:rsidR="00DD3D21" w:rsidRPr="004D1150" w:rsidTr="004D115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1409220</w:t>
            </w:r>
          </w:p>
        </w:tc>
      </w:tr>
      <w:tr w:rsidR="00DD3D21" w:rsidRPr="004D1150" w:rsidTr="004D1150">
        <w:trPr>
          <w:trHeight w:val="468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71 0 0000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1409220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71 1 0000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1409220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71 1 1402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1409220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71 1 1402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1409220</w:t>
            </w:r>
          </w:p>
        </w:tc>
      </w:tr>
      <w:tr w:rsidR="00DD3D21" w:rsidRPr="004D1150" w:rsidTr="004D1150">
        <w:trPr>
          <w:trHeight w:val="708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757201</w:t>
            </w:r>
          </w:p>
        </w:tc>
      </w:tr>
      <w:tr w:rsidR="00DD3D21" w:rsidRPr="004D1150" w:rsidTr="004D1150">
        <w:trPr>
          <w:trHeight w:val="438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75 0 0000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757201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75 3 0000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757201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и выполнение функций органов местного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75 3 1402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757201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75 3 1402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711201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75 3 1402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39000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75 3 1402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</w:tr>
      <w:tr w:rsidR="00DD3D21" w:rsidRPr="004D1150" w:rsidTr="004D1150">
        <w:trPr>
          <w:trHeight w:val="674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12688792</w:t>
            </w:r>
          </w:p>
        </w:tc>
      </w:tr>
      <w:tr w:rsidR="00DD3D21" w:rsidRPr="004D1150" w:rsidTr="004D1150">
        <w:trPr>
          <w:trHeight w:val="27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«Социальная поддержка граждан в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711000</w:t>
            </w:r>
          </w:p>
        </w:tc>
      </w:tr>
      <w:tr w:rsidR="00DD3D21" w:rsidRPr="004D1150" w:rsidTr="004D1150">
        <w:trPr>
          <w:trHeight w:val="36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 в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711000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02 3 1317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711000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02 3 1317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699000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02 3 1317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«Сохранение и развитие архивного дела в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171617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Мантуровском районе Курской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171617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10 2 1336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148617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10 2 1336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148617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10 2 1438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10 2 1438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«Профилактика правонарушений в Мантуровском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Мантуровском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12 1 1318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12 1 1318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235000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12 1 1318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«Содействие занятости населения 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17 2 1331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17 2 1331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11095175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73 1 0000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11095175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73 1 1402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11095175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73 1 1402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9738863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73 1 1402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1112312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73 1 1402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244000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77 2 1348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77 2 1348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235000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77 2 1348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Составление списков кандидатов в присяжные заседатели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77 1 5120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77 1 5120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</w:tr>
      <w:tr w:rsidR="00DD3D21" w:rsidRPr="004D1150" w:rsidTr="004D1150">
        <w:trPr>
          <w:trHeight w:val="64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2491900</w:t>
            </w:r>
          </w:p>
        </w:tc>
      </w:tr>
      <w:tr w:rsidR="00DD3D21" w:rsidRPr="004D1150" w:rsidTr="004D1150">
        <w:trPr>
          <w:trHeight w:val="48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Муниципальная программа «Повышение эффективности управления финансами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2491900</w:t>
            </w:r>
          </w:p>
        </w:tc>
      </w:tr>
      <w:tr w:rsidR="00DD3D21" w:rsidRPr="004D1150" w:rsidTr="004D1150">
        <w:trPr>
          <w:trHeight w:val="48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«Управление муниципальной программой и обеспечение условий </w:t>
            </w:r>
            <w:r w:rsidR="004D1150" w:rsidRPr="004D1150">
              <w:rPr>
                <w:rFonts w:ascii="Arial" w:hAnsi="Arial" w:cs="Arial"/>
                <w:bCs/>
                <w:sz w:val="16"/>
                <w:szCs w:val="16"/>
              </w:rPr>
              <w:t>реализации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» муниципальной программы «Повышение эффективности управления финансами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2491900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14 3 1402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2491900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14 3 1402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2328000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14 3 1402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161900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14 3 1402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12735256,76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«Социальная поддержка граждан в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80400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в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80400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02 1 1320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80400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02 1 1320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80400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887040,22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Подпрограмма «Создание условий для обеспечения доступным и комфортным жильем граждан» муниципальной программы «Обеспечение доступным и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887040,22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07 2 1417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887040,22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07 2 1417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887040,22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«Профилактика правонарушений в Мантуровском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Мантуровском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12 2 1435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12 2 1435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«Организация деятельности органов ЗАГС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602503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Подпрограмма «Повышение эффективности организации деятельности органов ЗАГС» муниципальной программы «Организация деятельности органов ЗАГС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602503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18 1 5931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602503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18 1 5931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592603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18 1 5931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9900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«Поддержка деятельности </w:t>
            </w:r>
            <w:proofErr w:type="spellStart"/>
            <w:r w:rsidRPr="004D1150">
              <w:rPr>
                <w:rFonts w:ascii="Arial" w:hAnsi="Arial" w:cs="Arial"/>
                <w:bCs/>
                <w:sz w:val="16"/>
                <w:szCs w:val="16"/>
              </w:rPr>
              <w:t>Горшеченской</w:t>
            </w:r>
            <w:proofErr w:type="spellEnd"/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 местной организации Всероссийского общества 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слепых на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Подпрограмма «Финансовая поддержка </w:t>
            </w:r>
            <w:proofErr w:type="spellStart"/>
            <w:r w:rsidRPr="004D1150">
              <w:rPr>
                <w:rFonts w:ascii="Arial" w:hAnsi="Arial" w:cs="Arial"/>
                <w:bCs/>
                <w:sz w:val="16"/>
                <w:szCs w:val="16"/>
              </w:rPr>
              <w:t>Горшеченской</w:t>
            </w:r>
            <w:proofErr w:type="spellEnd"/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 местной организации Всероссийского общества слепых муниципальной программы «Поддержка деятельности </w:t>
            </w:r>
            <w:proofErr w:type="spellStart"/>
            <w:r w:rsidRPr="004D1150">
              <w:rPr>
                <w:rFonts w:ascii="Arial" w:hAnsi="Arial" w:cs="Arial"/>
                <w:bCs/>
                <w:sz w:val="16"/>
                <w:szCs w:val="16"/>
              </w:rPr>
              <w:t>Горшеченской</w:t>
            </w:r>
            <w:proofErr w:type="spellEnd"/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 местной организации Всероссийского общества слепых на 2014-2016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19 1 0000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Оказание финансовой поддержки общественных организаций Всероссийского общества слепых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19 1 1480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19 1 1480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76 0 0000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1635103,54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Выполнение других (прочих)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76 1 0000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1635103,54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76 1 1404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1635103,54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76 1 1404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81910,28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76 1 1404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1553193,26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182173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182173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  <w:lang w:eastAsia="ru-RU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77 2 1520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182173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77 2 1520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182173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79 0 0000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9311037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79 1 0000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9311037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79 1 1401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9311037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79 1 1401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6357214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79 1 1401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2886823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79 1 1401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67000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Отдельные мероприятия в области гражданской обороны, защиты населения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13 2 1460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13 2 1460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2458298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2293298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дорожного движения в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2293298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Подпрограмма «Развитие сети автомобильных дорог муниципального образования» муниципальной программы «Развитие транспортной системы, обеспечение перевозки пассажиров в муниципальном образовании и безопасности дорожного движения в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2293298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11 2 1422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2293298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11 2 1422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2293297</w:t>
            </w:r>
          </w:p>
        </w:tc>
      </w:tr>
      <w:tr w:rsidR="00DD3D21" w:rsidRPr="004D1150" w:rsidTr="004D1150">
        <w:trPr>
          <w:trHeight w:val="22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165000</w:t>
            </w:r>
          </w:p>
        </w:tc>
      </w:tr>
      <w:tr w:rsidR="00DD3D21" w:rsidRPr="004D1150" w:rsidTr="004D1150">
        <w:trPr>
          <w:trHeight w:val="22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«Управление муниципальным имуществом и земельными ресурсами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</w:tr>
      <w:tr w:rsidR="00DD3D21" w:rsidRPr="004D1150" w:rsidTr="004D1150">
        <w:trPr>
          <w:trHeight w:val="384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«Повышение эффективности управления муниципальным имуществом и земельными ресурсами» муниципальной программы «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Управление муниципальным имуществом и земельными ресурсами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Проведение муниципальной политики в области имущественных и земельных отношений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04 2 1470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04 2 1470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 на 2015-2018годы»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Подпрограмма «Развитие сети автомобильных дорог муниципального образования» муниципальной программы «Развитие транспортной системы, обеспечение перевозки пассажиров в муниципальном образовании и безопасности дорожного движения в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11 2 1425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11 2 1425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Жилищно</w:t>
            </w:r>
            <w:proofErr w:type="gramStart"/>
            <w:r w:rsidRPr="004D1150">
              <w:rPr>
                <w:rFonts w:ascii="Arial" w:hAnsi="Arial" w:cs="Arial"/>
                <w:sz w:val="16"/>
                <w:szCs w:val="16"/>
              </w:rPr>
              <w:t>е-</w:t>
            </w:r>
            <w:proofErr w:type="gramEnd"/>
            <w:r w:rsidRPr="004D1150">
              <w:rPr>
                <w:rFonts w:ascii="Arial" w:hAnsi="Arial" w:cs="Arial"/>
                <w:sz w:val="16"/>
                <w:szCs w:val="16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17138000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17092000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«Обеспечение доступным и комфортным жильем и коммунальными услугами граждан в Мантуровском районе Курской области на 2015-2018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1992000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1992000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07 2 1150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1872000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07 2 1150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1872000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07 2 1417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07 2 1417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«Социальное развитие села в Мантуровском районе 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15100000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Подпрограмма «Устойчивое развитие сельских территорий в Мантуровском районе Курской области» муниципальной программы «Социальное развитие села в Мантуровском районе 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15100000</w:t>
            </w:r>
          </w:p>
        </w:tc>
      </w:tr>
      <w:tr w:rsidR="00DD3D21" w:rsidRPr="004D1150" w:rsidTr="004D1150">
        <w:trPr>
          <w:trHeight w:val="3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16 1 1429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10560319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16 1 1429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10560319</w:t>
            </w:r>
          </w:p>
        </w:tc>
      </w:tr>
      <w:tr w:rsidR="00DD3D21" w:rsidRPr="004D1150" w:rsidTr="004D1150">
        <w:trPr>
          <w:trHeight w:val="213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Субсидии на реализацию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16 1 5018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4539681</w:t>
            </w:r>
          </w:p>
        </w:tc>
      </w:tr>
      <w:tr w:rsidR="00DD3D21" w:rsidRPr="004D1150" w:rsidTr="004D1150">
        <w:trPr>
          <w:trHeight w:val="274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16 1 5018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4539681</w:t>
            </w:r>
          </w:p>
        </w:tc>
      </w:tr>
      <w:tr w:rsidR="00DD3D21" w:rsidRPr="004D1150" w:rsidTr="004D1150">
        <w:trPr>
          <w:trHeight w:val="274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  <w:tr w:rsidR="00DD3D21" w:rsidRPr="004D1150" w:rsidTr="004D1150">
        <w:trPr>
          <w:trHeight w:val="274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  <w:tr w:rsidR="00DD3D21" w:rsidRPr="004D1150" w:rsidTr="004D1150">
        <w:trPr>
          <w:trHeight w:val="274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обеспечение качественными услугами ЖКХ населения муниципального района» муниципальной программы </w:t>
            </w:r>
            <w:r w:rsidRPr="004D1150">
              <w:rPr>
                <w:rFonts w:ascii="Arial" w:hAnsi="Arial" w:cs="Arial"/>
                <w:sz w:val="16"/>
                <w:szCs w:val="16"/>
              </w:rPr>
              <w:t>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  <w:tr w:rsidR="00DD3D21" w:rsidRPr="004D1150" w:rsidTr="004D1150">
        <w:trPr>
          <w:trHeight w:val="274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Мероприятия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07 3 1457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  <w:tr w:rsidR="00DD3D21" w:rsidRPr="004D1150" w:rsidTr="004D1150">
        <w:trPr>
          <w:trHeight w:val="274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07 3 1457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188041967,25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21517062,72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21517062,72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21517062,72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бюджетов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10446001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10146001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300000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11071061,72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6705000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3869637,44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496424,28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161188345,53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161188345,53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дошкольного и общего образования детей»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153737573,53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03 2 1304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137735897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03 2 1304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133075897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03 2 1304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4660000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03 2 1311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1197768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03 2 1311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1197768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14199559,58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5000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10761544,18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3433015,40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Средства муниципальных образований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03 2 1409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329666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329666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Средства муниципальных образований на дополнительное финансирование мероприятий по организации питания обучающихся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Средства муниципальных образований на проведение мероприятий по формированию сети базовых общеобразовательных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74682,95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03 2 1452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74682,95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7450772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7450772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6456000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656880,70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337891,30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Молодежная политика и 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976826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976826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92000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08 2 1414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92000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08 2 1414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92000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Подпрограмма «Оздоровление и отдых детей» муниципальной программы 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08 4 0000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884826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08 4 1354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173596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08 4 1354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98476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08 4 1354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75120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Средства муниципального образования на развитие системы оздоровления и отдыха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08 4 1458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711230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08 4 1458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241361,12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08 4 1458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469868,88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4359733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4359733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Подпрограмма «Управление муниципальной программой и обеспечение  условий реализации»  муниципальной программы «</w:t>
            </w:r>
            <w:r w:rsidRPr="004D1150">
              <w:rPr>
                <w:rFonts w:ascii="Arial" w:hAnsi="Arial" w:cs="Arial"/>
                <w:sz w:val="16"/>
                <w:szCs w:val="16"/>
              </w:rPr>
              <w:t>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4359733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03 1 1312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32242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03 1 1312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32242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3217118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2642000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563118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1110373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1104373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3000</w:t>
            </w:r>
          </w:p>
        </w:tc>
      </w:tr>
      <w:tr w:rsidR="00DD3D21" w:rsidRPr="004D1150" w:rsidTr="004D1150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16540188,69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14069718,63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«Развитие культуры в Мантуровском районе Курской области на 2015-2018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14069718,63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«Наследие»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7451017,03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7451017,03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7295538,94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144478,09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01 2 1401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«Искусство»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6618701,60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6618701,60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4056300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1077695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1484706,60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2470470,06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«Развитие культуры в Мантуровском районе Курской области на 2015-2018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2470470,06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2470470,06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01 1 1334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24276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01 1 1334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24276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2022816,44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1959000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57000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6816,44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423377,62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386943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28600</w:t>
            </w:r>
          </w:p>
        </w:tc>
      </w:tr>
      <w:tr w:rsidR="00DD3D21" w:rsidRPr="004D1150" w:rsidTr="004D1150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01 1 1402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7834,62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27400893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516000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«Социальная поддержка граждан в  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516000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 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516000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Выплата пенсии за выслугу лет и доплат к пенсиям  муниципальных 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02 2 1445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516000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02 2 1445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516000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20289875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«Развитие культуры в Мантуровском районе Курской области на 2015-2018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845218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845218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01 1 1335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845218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01 1 1335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845218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«Социальная поддержка граждан в  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10283515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 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10283515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2468006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2468006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82784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80784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498738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490738</w:t>
            </w:r>
          </w:p>
        </w:tc>
      </w:tr>
      <w:tr w:rsidR="00DD3D21" w:rsidRPr="004D1150" w:rsidTr="004D1150">
        <w:trPr>
          <w:trHeight w:val="20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02 2 1315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4273000</w:t>
            </w:r>
          </w:p>
        </w:tc>
      </w:tr>
      <w:tr w:rsidR="00DD3D21" w:rsidRPr="004D1150" w:rsidTr="004D1150">
        <w:trPr>
          <w:trHeight w:val="20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02 2 1315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87000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02 2 1315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4186000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02 2 1316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2960987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02 2 1316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58000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02 2 1316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2902987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8097271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7922271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03 2 1307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7922271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03 2 1307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7922271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175000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03 3 1307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175000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03 0 1307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175000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863871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863871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Государственная поддержка молодых семей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07 2 1418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863871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07 2 1418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863871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 на 2015-2018годы»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«Развитие пассажирских перевозок» муниципальной программы «Развитие транспортной системы, обеспечение перевозки пассажиров и безопасности дорожного движения в Мантуровском районе Курской области на 2015-2018годы»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DD3D21" w:rsidRPr="004D1150" w:rsidTr="004D1150">
        <w:trPr>
          <w:trHeight w:val="344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11 3 1426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DD3D21" w:rsidRPr="004D1150" w:rsidTr="004D1150">
        <w:trPr>
          <w:trHeight w:val="385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11 3 1426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5410018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«Социальная поддержка граждан в  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4388650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в  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02 3 0000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4388650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</w:t>
            </w: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02 3 1319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4388650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02 3 1319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4388650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1021368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1021368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Выплата компенсации части родительской платы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03 2 1300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1021368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03 2 1300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1021368</w:t>
            </w:r>
          </w:p>
        </w:tc>
      </w:tr>
      <w:tr w:rsidR="00DD3D21" w:rsidRPr="004D1150" w:rsidTr="004D1150">
        <w:trPr>
          <w:trHeight w:val="22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D21" w:rsidRPr="004D1150" w:rsidRDefault="00DD3D21" w:rsidP="004D1150">
            <w:pPr>
              <w:spacing w:after="0" w:line="240" w:lineRule="auto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1185000</w:t>
            </w:r>
          </w:p>
        </w:tc>
      </w:tr>
      <w:tr w:rsidR="00DD3D21" w:rsidRPr="004D1150" w:rsidTr="004D1150">
        <w:trPr>
          <w:trHeight w:val="22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Муниципальная программа «Социальная поддержка граждан в  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1185000</w:t>
            </w:r>
          </w:p>
        </w:tc>
      </w:tr>
      <w:tr w:rsidR="00DD3D21" w:rsidRPr="004D1150" w:rsidTr="004D1150">
        <w:trPr>
          <w:trHeight w:val="22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 условий реализации» муниципальной программы «Социальная поддержка граждан в   Мантуровском районе Курской области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1185000</w:t>
            </w:r>
          </w:p>
        </w:tc>
      </w:tr>
      <w:tr w:rsidR="00DD3D21" w:rsidRPr="004D1150" w:rsidTr="004D1150">
        <w:trPr>
          <w:trHeight w:val="22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 xml:space="preserve">Содержание работников,  осуществляющих переданные государственные полномочия в сфере социальной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02 1 1322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1185000</w:t>
            </w:r>
          </w:p>
        </w:tc>
      </w:tr>
      <w:tr w:rsidR="00DD3D21" w:rsidRPr="004D1150" w:rsidTr="004D1150">
        <w:trPr>
          <w:trHeight w:val="22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02 1 1322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1121673,80</w:t>
            </w:r>
          </w:p>
        </w:tc>
      </w:tr>
      <w:tr w:rsidR="00DD3D21" w:rsidRPr="004D1150" w:rsidTr="004D1150">
        <w:trPr>
          <w:trHeight w:val="221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02 1 1322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63326,20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2967095,50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2967095,50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2967095,50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Подпрограмма «Реализация муниципальной политики в сфере физической культуры и спорта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» муниципальной программы «Повышение эффективности работы с 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молодежью, организация отдыха и оздоровления детей, молодежи, развитие физической культуры и спорта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08 3 0000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2967095,50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2751095,50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1763000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224000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08 3 1401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764095,50</w:t>
            </w:r>
          </w:p>
        </w:tc>
      </w:tr>
      <w:tr w:rsidR="00DD3D21" w:rsidRPr="004D1150" w:rsidTr="004D1150">
        <w:trPr>
          <w:trHeight w:val="249"/>
        </w:trPr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08 3 1406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216000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08 3 1406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174000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08 3 1406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42000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управления финансами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«Управление муниципальным долгом» муниципальной программы «Повышение эффективности управления финансами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14 1 1465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14 1 1465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Муниципальная программа «Повышение эффективности управления финансами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«Эффективная система межбюджетных отношений» муниципальной программы «Повышение эффективности управления финансами в </w:t>
            </w:r>
            <w:r w:rsidRPr="004D115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4D115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14 2 1345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4D1150" w:rsidTr="004D1150">
        <w:trPr>
          <w:trHeight w:val="2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D1150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14 2 1345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4D1150" w:rsidRDefault="00DD3D21" w:rsidP="004D11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115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</w:tbl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638"/>
      </w:tblGrid>
      <w:tr w:rsidR="00474CD0" w:rsidTr="00474CD0">
        <w:tc>
          <w:tcPr>
            <w:tcW w:w="3751" w:type="dxa"/>
          </w:tcPr>
          <w:p w:rsidR="00474CD0" w:rsidRDefault="00474CD0" w:rsidP="0007298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51" w:type="dxa"/>
          </w:tcPr>
          <w:p w:rsidR="00474CD0" w:rsidRPr="00072986" w:rsidRDefault="00474CD0" w:rsidP="00474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474CD0" w:rsidRPr="00072986" w:rsidRDefault="00474CD0" w:rsidP="00474CD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к  Решению Представительного Собрания Мантуровского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района Курской области  «О бюджете муниципального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986">
                <w:rPr>
                  <w:rFonts w:ascii="Arial" w:hAnsi="Arial" w:cs="Arial"/>
                  <w:sz w:val="16"/>
                  <w:szCs w:val="16"/>
                </w:rPr>
                <w:t>2015 г</w:t>
              </w:r>
            </w:smartTag>
            <w:r w:rsidRPr="00072986">
              <w:rPr>
                <w:rFonts w:ascii="Arial" w:hAnsi="Arial" w:cs="Arial"/>
                <w:sz w:val="16"/>
                <w:szCs w:val="16"/>
              </w:rPr>
              <w:t>.   и плановый период 2016 и 2017 годов» №25 от 24.12.2014 г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(в редакции Решения  Представительного    Собрания Мантуровского района Курской области № 66                                                                          от 30.07.2015 г)  </w:t>
            </w:r>
          </w:p>
          <w:p w:rsidR="00474CD0" w:rsidRDefault="00474CD0" w:rsidP="0007298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DD3D21" w:rsidRPr="00072986" w:rsidRDefault="00DD3D21" w:rsidP="00474CD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 xml:space="preserve">Ведомственная структура расходов бюджета </w:t>
      </w:r>
    </w:p>
    <w:p w:rsidR="00DD3D21" w:rsidRPr="00072986" w:rsidRDefault="00DD3D21" w:rsidP="00474CD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 xml:space="preserve">муниципального района  на 2015 год  </w:t>
      </w:r>
    </w:p>
    <w:p w:rsidR="00DD3D21" w:rsidRPr="00072986" w:rsidRDefault="00DD3D21" w:rsidP="00072986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7384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707"/>
        <w:gridCol w:w="709"/>
        <w:gridCol w:w="567"/>
        <w:gridCol w:w="567"/>
        <w:gridCol w:w="992"/>
        <w:gridCol w:w="567"/>
        <w:gridCol w:w="1275"/>
      </w:tblGrid>
      <w:tr w:rsidR="00DD3D21" w:rsidRPr="00987580" w:rsidTr="00987580">
        <w:trPr>
          <w:trHeight w:val="684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987580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987580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Сумма </w:t>
            </w:r>
          </w:p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 (рублей)</w:t>
            </w:r>
          </w:p>
        </w:tc>
      </w:tr>
      <w:tr w:rsidR="00DD3D21" w:rsidRPr="00987580" w:rsidTr="00987580">
        <w:trPr>
          <w:trHeight w:val="171"/>
        </w:trPr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291168347,20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Администрация Мантуровского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55501324,14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26740418,76</w:t>
            </w:r>
          </w:p>
        </w:tc>
      </w:tr>
      <w:tr w:rsidR="00DD3D21" w:rsidRPr="00987580" w:rsidTr="00987580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1409220</w:t>
            </w:r>
          </w:p>
        </w:tc>
      </w:tr>
      <w:tr w:rsidR="00DD3D21" w:rsidRPr="00987580" w:rsidTr="00987580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1409220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1409220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71 1 1402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1409220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71 1 1402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1409220</w:t>
            </w:r>
          </w:p>
        </w:tc>
      </w:tr>
      <w:tr w:rsidR="00DD3D21" w:rsidRPr="00987580" w:rsidTr="00987580">
        <w:trPr>
          <w:trHeight w:val="78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12688792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«Социальная поддержка граждан в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711000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 в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711000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711000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699000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02 3 1317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«Сохранение и развитие архивного дела в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171617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171617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10 2 1336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148617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10 2 1336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148617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10 2 1438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10 2 1438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«Профилактика правонарушений в Мантуровском района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Мантуровском района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235000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12 1 1318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«Содействие занятости населения 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17 2 1331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17 2 1331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11095175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11095175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73 1 1402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11095175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73 1 1402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9738863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73 1 1402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1112312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73 1 1402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244000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237000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235000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77 2 1348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550000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Непрограммная деятельность органов местного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550000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550000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Составление списков </w:t>
            </w:r>
            <w:proofErr w:type="spellStart"/>
            <w:r w:rsidRPr="00987580">
              <w:rPr>
                <w:rFonts w:ascii="Arial" w:hAnsi="Arial" w:cs="Arial"/>
                <w:sz w:val="16"/>
                <w:szCs w:val="16"/>
              </w:rPr>
              <w:t>квндидатов</w:t>
            </w:r>
            <w:proofErr w:type="spellEnd"/>
            <w:r w:rsidRPr="00987580">
              <w:rPr>
                <w:rFonts w:ascii="Arial" w:hAnsi="Arial" w:cs="Arial"/>
                <w:sz w:val="16"/>
                <w:szCs w:val="16"/>
              </w:rPr>
              <w:t xml:space="preserve"> в присяжные заседатели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77 1 5120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550000</w:t>
            </w:r>
          </w:p>
        </w:tc>
      </w:tr>
      <w:tr w:rsidR="00DD3D21" w:rsidRPr="00987580" w:rsidTr="00987580">
        <w:trPr>
          <w:trHeight w:val="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77 1 5120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550000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15641856,76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887040,22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887040,22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07 2 1417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887040,22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07 2 1417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887040,22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«Профилактика правонарушений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12 2 1435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12 2 1435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Муниципальная программа «Организация деятельности органов ЗАГС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602503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Подпрограмма «Повышение эффективности организации деятельности органов ЗАГС» муниципальной программы «Организация деятельности органов ЗАГС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602503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602503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592603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18 1 5931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9900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«Поддержка деятельности </w:t>
            </w:r>
            <w:proofErr w:type="spellStart"/>
            <w:r w:rsidRPr="00987580">
              <w:rPr>
                <w:rFonts w:ascii="Arial" w:hAnsi="Arial" w:cs="Arial"/>
                <w:sz w:val="16"/>
                <w:szCs w:val="16"/>
              </w:rPr>
              <w:t>Горшеченской</w:t>
            </w:r>
            <w:proofErr w:type="spellEnd"/>
            <w:r w:rsidRPr="00987580">
              <w:rPr>
                <w:rFonts w:ascii="Arial" w:hAnsi="Arial" w:cs="Arial"/>
                <w:sz w:val="16"/>
                <w:szCs w:val="16"/>
              </w:rPr>
              <w:t xml:space="preserve"> местной организации Всероссийского общества слепых на 2014-2016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Подпрограмма «Финансовая поддержка </w:t>
            </w:r>
            <w:proofErr w:type="spellStart"/>
            <w:r w:rsidRPr="00987580">
              <w:rPr>
                <w:rFonts w:ascii="Arial" w:hAnsi="Arial" w:cs="Arial"/>
                <w:sz w:val="16"/>
                <w:szCs w:val="16"/>
              </w:rPr>
              <w:t>Горшеченской</w:t>
            </w:r>
            <w:proofErr w:type="spellEnd"/>
            <w:r w:rsidRPr="00987580">
              <w:rPr>
                <w:rFonts w:ascii="Arial" w:hAnsi="Arial" w:cs="Arial"/>
                <w:sz w:val="16"/>
                <w:szCs w:val="16"/>
              </w:rPr>
              <w:t xml:space="preserve"> местной организации Всероссийского общества слепых» муниципальной программы  «Поддержка деятельности </w:t>
            </w:r>
            <w:proofErr w:type="spellStart"/>
            <w:r w:rsidRPr="00987580">
              <w:rPr>
                <w:rFonts w:ascii="Arial" w:hAnsi="Arial" w:cs="Arial"/>
                <w:sz w:val="16"/>
                <w:szCs w:val="16"/>
              </w:rPr>
              <w:t>Горшеченской</w:t>
            </w:r>
            <w:proofErr w:type="spellEnd"/>
            <w:r w:rsidRPr="00987580">
              <w:rPr>
                <w:rFonts w:ascii="Arial" w:hAnsi="Arial" w:cs="Arial"/>
                <w:sz w:val="16"/>
                <w:szCs w:val="16"/>
              </w:rPr>
              <w:t xml:space="preserve"> местной организации Всероссийского общества слепых на 2014-2016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Оказание финансовой поддержки общественных организаций Всероссийского общества слепых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19 1 1480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19 1 1480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Реализация функций органов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местного самоуправления,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1622103,54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Выполнение других (прочих)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1622103,54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1622103,54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68910,28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1553193,26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182173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182173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77 2 1520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182173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77 2 1520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182173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9311037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9311037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9311037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6357214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2886823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67000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Отдельные мероприятия в области гражданской обороны, защиты населения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13 1 1460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13 1 1460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108002</w:t>
            </w:r>
          </w:p>
        </w:tc>
      </w:tr>
      <w:tr w:rsidR="00DD3D21" w:rsidRPr="00987580" w:rsidTr="00987580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2458298</w:t>
            </w:r>
          </w:p>
        </w:tc>
      </w:tr>
      <w:tr w:rsidR="00DD3D21" w:rsidRPr="00987580" w:rsidTr="00987580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2293298</w:t>
            </w:r>
          </w:p>
        </w:tc>
      </w:tr>
      <w:tr w:rsidR="00DD3D21" w:rsidRPr="00987580" w:rsidTr="00987580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дорожного движения в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2293298</w:t>
            </w:r>
          </w:p>
        </w:tc>
      </w:tr>
      <w:tr w:rsidR="00DD3D21" w:rsidRPr="00987580" w:rsidTr="00987580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«Развитие сети автомобильных дорог муниципального образования» муниципальной программы «Развитие транспортной системы, обеспечение перевозки пассажиров в муниципальном образовании и 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безопасности дорожного движения в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2293298</w:t>
            </w:r>
          </w:p>
        </w:tc>
      </w:tr>
      <w:tr w:rsidR="00DD3D21" w:rsidRPr="00987580" w:rsidTr="00987580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11 2 1422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3D21" w:rsidRPr="00987580" w:rsidRDefault="00DD3D21" w:rsidP="00987580">
            <w:pPr>
              <w:spacing w:after="0" w:line="240" w:lineRule="auto"/>
              <w:rPr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2293298</w:t>
            </w:r>
          </w:p>
        </w:tc>
      </w:tr>
      <w:tr w:rsidR="00DD3D21" w:rsidRPr="00987580" w:rsidTr="00987580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11 2 1422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3D21" w:rsidRPr="00987580" w:rsidRDefault="00DD3D21" w:rsidP="00987580">
            <w:pPr>
              <w:spacing w:after="0" w:line="240" w:lineRule="auto"/>
              <w:rPr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2293298</w:t>
            </w:r>
          </w:p>
        </w:tc>
      </w:tr>
      <w:tr w:rsidR="00DD3D21" w:rsidRPr="00987580" w:rsidTr="00987580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165000</w:t>
            </w:r>
          </w:p>
        </w:tc>
      </w:tr>
      <w:tr w:rsidR="00DD3D21" w:rsidRPr="00987580" w:rsidTr="00987580">
        <w:trPr>
          <w:trHeight w:val="139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«Управление муниципальным имуществом и земельными ресурсами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</w:tr>
      <w:tr w:rsidR="00DD3D21" w:rsidRPr="00987580" w:rsidTr="00987580">
        <w:trPr>
          <w:trHeight w:val="139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«Повышение эффективности управления муниципальным имуществом и земельными ресурсами» муниципальной программы «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Управление муниципальным имуществом и земельными ресурсами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Проведение муниципальной политики в области имущественных и земельных отношений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04 2 1470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04 2 1470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дорожного движения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Подпрограмма «Развитие сети автомобильных дорог муниципального образования» муниципальной </w:t>
            </w:r>
            <w:proofErr w:type="spellStart"/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программы</w:t>
            </w:r>
            <w:proofErr w:type="gramStart"/>
            <w:r w:rsidRPr="00987580">
              <w:rPr>
                <w:rFonts w:ascii="Arial" w:hAnsi="Arial" w:cs="Arial"/>
                <w:sz w:val="16"/>
                <w:szCs w:val="16"/>
              </w:rPr>
              <w:t>«Р</w:t>
            </w:r>
            <w:proofErr w:type="gramEnd"/>
            <w:r w:rsidRPr="00987580">
              <w:rPr>
                <w:rFonts w:ascii="Arial" w:hAnsi="Arial" w:cs="Arial"/>
                <w:sz w:val="16"/>
                <w:szCs w:val="16"/>
              </w:rPr>
              <w:t>азвитие</w:t>
            </w:r>
            <w:proofErr w:type="spellEnd"/>
            <w:r w:rsidRPr="00987580">
              <w:rPr>
                <w:rFonts w:ascii="Arial" w:hAnsi="Arial" w:cs="Arial"/>
                <w:sz w:val="16"/>
                <w:szCs w:val="16"/>
              </w:rPr>
              <w:t xml:space="preserve"> транспортной системы, обеспечение перевозки пассажиров в муниципальном образовании и безопасности дорожного движения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11 2 1425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11 2 1425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87580">
              <w:rPr>
                <w:rFonts w:ascii="Arial" w:hAnsi="Arial" w:cs="Arial"/>
                <w:sz w:val="16"/>
                <w:szCs w:val="16"/>
              </w:rPr>
              <w:t>Жилищное-коммунальное</w:t>
            </w:r>
            <w:proofErr w:type="gramEnd"/>
            <w:r w:rsidRPr="00987580">
              <w:rPr>
                <w:rFonts w:ascii="Arial" w:hAnsi="Arial" w:cs="Arial"/>
                <w:sz w:val="16"/>
                <w:szCs w:val="16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17138000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17092000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1992000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1992000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1872000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1872000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07 2 1417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07 2 1417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120000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«Социальное развитие села в Мантуровском районе Курской области на 2015-2016годы»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15100000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«Устойчивое развитие сельских территорий в Мантуровском районе Курской области» муниципальной программы «Социальное 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развитие села в Мантуровском районе Курской области на 2015-2016годы»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15100000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16 1 1429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10560319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16 1 1429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10560319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Субсидии на реализацию ФЦП «Устойчивое развитие сельских территорий на 2014-2017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16 1 5018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4539681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16 1 5018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4539681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«Обеспечение качественными услугами ЖКХ населения муниципального образования» муниципальной программы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07 3 1457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07 3 1457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  <w:tr w:rsidR="00DD3D21" w:rsidRPr="00987580" w:rsidTr="00987580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636988,88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Молодежная политика и 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636988,88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636988,88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спорта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92000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08 2 1414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92000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08 2 1414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92000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Подпрограмма «Оздоровление и отдых детей» муниципальной программы 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544988,88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75120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75120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Средства муниципального образования на развитие системы оздоровления и отдыха детей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469868,88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469868,88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5452521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1063871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863871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863871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Государственная поддержка молодых семей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07 2 1418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863871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07 2 1418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863871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 на 2015-2018годы»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«Развитие пассажирских перевозок» муниципальной программы «Развитие транспортной системы, обеспечение перевозки пассажиров и безопасности дорожного движения в Мантуровском районе Курской области на 2015-2018годы»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11 3 1426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11 3 1426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4388650</w:t>
            </w:r>
          </w:p>
        </w:tc>
      </w:tr>
      <w:tr w:rsidR="00DD3D21" w:rsidRPr="00987580" w:rsidTr="00987580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«Социальная поддержка граждан в  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4388650</w:t>
            </w:r>
          </w:p>
        </w:tc>
      </w:tr>
      <w:tr w:rsidR="00DD3D21" w:rsidRPr="00987580" w:rsidTr="00987580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в  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4388650</w:t>
            </w:r>
          </w:p>
        </w:tc>
      </w:tr>
      <w:tr w:rsidR="00DD3D21" w:rsidRPr="00987580" w:rsidTr="00987580">
        <w:trPr>
          <w:trHeight w:val="48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02 3 1319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4388650</w:t>
            </w:r>
          </w:p>
        </w:tc>
      </w:tr>
      <w:tr w:rsidR="00DD3D21" w:rsidRPr="00987580" w:rsidTr="00987580">
        <w:trPr>
          <w:trHeight w:val="227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02 3 1319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4388650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2967095,50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2967095,50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2967095,50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«Реализация муниципальной политики в сфере физической культуры и спорта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2967095,50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2751095,50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1763000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224000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764095,50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216000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174000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08 3 1406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Управление финансов Администрации Мантуровского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21757999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757201</w:t>
            </w:r>
          </w:p>
        </w:tc>
      </w:tr>
      <w:tr w:rsidR="00DD3D21" w:rsidRPr="00987580" w:rsidTr="00987580">
        <w:trPr>
          <w:trHeight w:val="7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757201</w:t>
            </w:r>
          </w:p>
        </w:tc>
      </w:tr>
      <w:tr w:rsidR="00DD3D21" w:rsidRPr="00987580" w:rsidTr="00987580">
        <w:trPr>
          <w:trHeight w:val="36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757201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Аппарат представительного органа муниципального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757201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757201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711201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39000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75 3 1402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</w:tr>
      <w:tr w:rsidR="00DD3D21" w:rsidRPr="00987580" w:rsidTr="00987580">
        <w:trPr>
          <w:trHeight w:val="64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2491900</w:t>
            </w:r>
          </w:p>
        </w:tc>
      </w:tr>
      <w:tr w:rsidR="00DD3D21" w:rsidRPr="00987580" w:rsidTr="00987580">
        <w:trPr>
          <w:trHeight w:val="5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управления финансами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2491900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2491900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2491900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2328000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161900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14 3 1402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93400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«Социальная поддержка граждан в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80400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в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80400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Оказание финансовой поддержки общественным организациям ветеранов войны, труда, Вооруженных сил и правоохранительных 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02 1 1320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80400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02 1 1320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80400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Выполнение других (прочих)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76 1 1404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119845515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516000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«Социальная поддержка граждан в  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516000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 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516000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Выплата пенсии за выслугу лет и доплат к пенсиям  муниципальных  служащих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516000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02 2 1445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516000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10283515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«Социальная поддержка граждан в  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10283515</w:t>
            </w:r>
          </w:p>
        </w:tc>
      </w:tr>
      <w:tr w:rsidR="00DD3D21" w:rsidRPr="00987580" w:rsidTr="00987580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 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10283515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2468006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2468006</w:t>
            </w:r>
          </w:p>
        </w:tc>
      </w:tr>
      <w:tr w:rsidR="00DD3D21" w:rsidRPr="00987580" w:rsidTr="00987580">
        <w:trPr>
          <w:trHeight w:val="30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82784</w:t>
            </w:r>
          </w:p>
        </w:tc>
      </w:tr>
      <w:tr w:rsidR="00DD3D21" w:rsidRPr="00987580" w:rsidTr="00987580">
        <w:trPr>
          <w:trHeight w:val="30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987580" w:rsidTr="00987580">
        <w:trPr>
          <w:trHeight w:val="30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80784</w:t>
            </w:r>
          </w:p>
        </w:tc>
      </w:tr>
      <w:tr w:rsidR="00DD3D21" w:rsidRPr="00987580" w:rsidTr="00987580">
        <w:trPr>
          <w:trHeight w:val="30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498738</w:t>
            </w:r>
          </w:p>
        </w:tc>
      </w:tr>
      <w:tr w:rsidR="00DD3D21" w:rsidRPr="00987580" w:rsidTr="00987580">
        <w:trPr>
          <w:trHeight w:val="30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</w:tr>
      <w:tr w:rsidR="00DD3D21" w:rsidRPr="00987580" w:rsidTr="00987580">
        <w:trPr>
          <w:trHeight w:val="30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490738</w:t>
            </w:r>
          </w:p>
        </w:tc>
      </w:tr>
      <w:tr w:rsidR="00DD3D21" w:rsidRPr="00987580" w:rsidTr="00987580">
        <w:trPr>
          <w:trHeight w:val="30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4273000</w:t>
            </w:r>
          </w:p>
        </w:tc>
      </w:tr>
      <w:tr w:rsidR="00DD3D21" w:rsidRPr="00987580" w:rsidTr="00987580">
        <w:trPr>
          <w:trHeight w:val="30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87000</w:t>
            </w:r>
          </w:p>
        </w:tc>
      </w:tr>
      <w:tr w:rsidR="00DD3D21" w:rsidRPr="00987580" w:rsidTr="00987580">
        <w:trPr>
          <w:trHeight w:val="30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4186000</w:t>
            </w:r>
          </w:p>
        </w:tc>
      </w:tr>
      <w:tr w:rsidR="00DD3D21" w:rsidRPr="00987580" w:rsidTr="00987580">
        <w:trPr>
          <w:trHeight w:val="30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2960987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58000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02 2 1316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2902987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D21" w:rsidRPr="00987580" w:rsidRDefault="00DD3D21" w:rsidP="00987580">
            <w:pPr>
              <w:spacing w:after="0" w:line="240" w:lineRule="auto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Другие вопросы в области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1185000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«Социальная поддержка граждан в  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1185000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 условий реализации» муниципальной программы «Социальная поддержка граждан в   Мантуровском районе Курской области на 2015-2017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1185000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Содержание работников,  осуществляющих переданные государственные полномочия в сфере социальной защиты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1185000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1121673,80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02 1 1322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63326,20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987580" w:rsidTr="00987580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управления финансами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987580" w:rsidTr="00987580">
        <w:trPr>
          <w:trHeight w:val="2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«Управление муниципальным долгом» муниципальной программы «Повышение эффективности управления финансами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14 1 1465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14 1 1465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1382000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управления финансами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«Эффективная система межбюджетных отношений» муниципальной программы «Повышение эффективности управления финансами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14 2 1345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14 2 1345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5048983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Управление образования Администрации Мантуровского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193152891,87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184209252,87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21517062,72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21517062,72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21517062,72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осуществляемых из бюджетов муниципальных образований)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10446001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10146001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300000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11071061,72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6705000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3869637,44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496424,28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157992620,03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157992620,03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153737573,53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 общеобразовательных организаций, расходов на приобретение учебников и учебных пособий, средств обучения, игр, игрушек (за исключением расходов на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137735897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133075897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03 2 1304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4660000</w:t>
            </w:r>
          </w:p>
        </w:tc>
      </w:tr>
      <w:tr w:rsidR="00DD3D21" w:rsidRPr="00987580" w:rsidTr="00987580">
        <w:trPr>
          <w:trHeight w:val="174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03 2 1311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1197768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03 2 1311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1197768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14199559,58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10761544,18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3433015,40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Средства муниципальных образований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03 2 1409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329666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329666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Средства муниципальных образований на дополнительное финансирование мероприятий по организации питания обучающихся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200000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4255046,50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4255046,50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3443000</w:t>
            </w:r>
          </w:p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492000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320046,50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Молодежная политика и 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339837,12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339837,12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Подпрограмма «Оздоровление и отдых детей» муниципальной программы 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987580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339837,12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98476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08 4 1354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98476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Средства муниципального образования на развитие системы оздоровления и отдыха детей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241361,12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08 4 1458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241361,12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4359733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4359733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Подпрограмма «Управление муниципальной программой и обеспечение  условий реализации»  муниципальной программы «</w:t>
            </w:r>
            <w:r w:rsidRPr="00987580">
              <w:rPr>
                <w:rFonts w:ascii="Arial" w:hAnsi="Arial" w:cs="Arial"/>
                <w:sz w:val="16"/>
                <w:szCs w:val="16"/>
              </w:rPr>
              <w:t>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4359733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03 1 1312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32242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03 1 1312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32242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3217118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2642000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563118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12000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1110373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1104373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8943639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7922271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7922271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«Развитие дошкольного и общего образования детей»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7922271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7922271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7922271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1021368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1021368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дошкольного и общего образования детей» муниципальной программы «Развитие образования в Мантуровском районе Курской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1021368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Выплата компенсации части родительской платы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03 2 1300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1021368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03 2 1300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1021368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Управление культуры Администрации Мантуровского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20756132,19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3195725,50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3195725,50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3195725,50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3195725,50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3195725,50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3013000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164880,70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17844,80</w:t>
            </w:r>
          </w:p>
        </w:tc>
      </w:tr>
      <w:tr w:rsidR="00DD3D21" w:rsidRPr="00987580" w:rsidTr="00987580">
        <w:trPr>
          <w:trHeight w:val="27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16540188,69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14069718,63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культуры в Мантуровском районе Курской области на 2015-2018 годы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14069718,63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«Наследие»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7451017,03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7451017,03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7295538,94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144478,09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01 2 1401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11000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«Искусство»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6618701,60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6618701,60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4056300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1077695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01 3 1401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1484706,60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2470470,06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культуры в Мантуровском районе Курской области на 2015-2018 годы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3D21" w:rsidRPr="00987580" w:rsidRDefault="00DD3D21" w:rsidP="00987580">
            <w:pPr>
              <w:spacing w:after="0" w:line="240" w:lineRule="auto"/>
              <w:rPr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2470470,06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3D21" w:rsidRPr="00987580" w:rsidRDefault="00DD3D21" w:rsidP="00987580">
            <w:pPr>
              <w:spacing w:after="0" w:line="240" w:lineRule="auto"/>
              <w:rPr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2470470,06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01 1 1334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24276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01 1 1334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24276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2022816,44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1959000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57000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6816,44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423377,62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386943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28600</w:t>
            </w:r>
          </w:p>
        </w:tc>
      </w:tr>
      <w:tr w:rsidR="00DD3D21" w:rsidRPr="00987580" w:rsidTr="00987580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7834,62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1020218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1020218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культуры в Мантуровском районе Курской области на 2015-2018 годы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845218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845218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государственных полномочий по предоставлению работникам </w:t>
            </w: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01 1 1335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845218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01 1 1335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845218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Pr="00987580">
              <w:rPr>
                <w:rFonts w:ascii="Arial" w:hAnsi="Arial" w:cs="Arial"/>
                <w:sz w:val="16"/>
                <w:szCs w:val="16"/>
              </w:rPr>
              <w:t xml:space="preserve"> 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03 3 0000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175000</w:t>
            </w:r>
          </w:p>
        </w:tc>
      </w:tr>
      <w:tr w:rsidR="00DD3D21" w:rsidRPr="00987580" w:rsidTr="00987580">
        <w:trPr>
          <w:trHeight w:val="240"/>
        </w:trPr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87580">
              <w:rPr>
                <w:rFonts w:ascii="Arial" w:hAnsi="Arial" w:cs="Arial"/>
                <w:bCs/>
                <w:sz w:val="16"/>
                <w:szCs w:val="1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03 3 1307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D21" w:rsidRPr="00987580" w:rsidRDefault="00DD3D21" w:rsidP="009875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7580">
              <w:rPr>
                <w:rFonts w:ascii="Arial" w:hAnsi="Arial" w:cs="Arial"/>
                <w:sz w:val="16"/>
                <w:szCs w:val="16"/>
              </w:rPr>
              <w:t>175000</w:t>
            </w:r>
          </w:p>
        </w:tc>
      </w:tr>
    </w:tbl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E419DB" w:rsidRPr="00072986" w:rsidRDefault="00E419DB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638"/>
      </w:tblGrid>
      <w:tr w:rsidR="00764B3A" w:rsidTr="00764B3A">
        <w:tc>
          <w:tcPr>
            <w:tcW w:w="3751" w:type="dxa"/>
          </w:tcPr>
          <w:p w:rsidR="00764B3A" w:rsidRDefault="00764B3A" w:rsidP="0007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1" w:type="dxa"/>
          </w:tcPr>
          <w:p w:rsidR="00764B3A" w:rsidRPr="00072986" w:rsidRDefault="00764B3A" w:rsidP="00764B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Приложение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64B3A" w:rsidRPr="00072986" w:rsidRDefault="00764B3A" w:rsidP="00764B3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к  Решению Представительного Собрания Мантуровского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района Курской области  «О бюджете муниципального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986">
                <w:rPr>
                  <w:rFonts w:ascii="Arial" w:hAnsi="Arial" w:cs="Arial"/>
                  <w:sz w:val="16"/>
                  <w:szCs w:val="16"/>
                </w:rPr>
                <w:t>2015 г</w:t>
              </w:r>
            </w:smartTag>
            <w:r w:rsidRPr="00072986">
              <w:rPr>
                <w:rFonts w:ascii="Arial" w:hAnsi="Arial" w:cs="Arial"/>
                <w:sz w:val="16"/>
                <w:szCs w:val="16"/>
              </w:rPr>
              <w:t>.   и плановый период 2016 и 2017 годов» №25 от 24.12.2014 г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(в редакции Решения  Представительного    Собрания Мантуровского района Курской области № 66                                                                          от 30.07.2015 г)  </w:t>
            </w:r>
          </w:p>
          <w:p w:rsidR="00764B3A" w:rsidRDefault="00764B3A" w:rsidP="0007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3D21" w:rsidRPr="00072986" w:rsidRDefault="00DD3D21" w:rsidP="00764B3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РАСПРЕДЕЛЕНИЕ БЮДЖЕТНЫХ АССИГНОВАНИЙ НА РЕАЛИЗАЦИЮ ПРОГРАММ</w:t>
      </w:r>
    </w:p>
    <w:p w:rsidR="00DD3D21" w:rsidRPr="00072986" w:rsidRDefault="00DD3D21" w:rsidP="00764B3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 xml:space="preserve">НА  2015 ГОД </w:t>
      </w:r>
    </w:p>
    <w:tbl>
      <w:tblPr>
        <w:tblW w:w="7508" w:type="dxa"/>
        <w:tblInd w:w="95" w:type="dxa"/>
        <w:tblLook w:val="0000" w:firstRow="0" w:lastRow="0" w:firstColumn="0" w:lastColumn="0" w:noHBand="0" w:noVBand="0"/>
      </w:tblPr>
      <w:tblGrid>
        <w:gridCol w:w="4691"/>
        <w:gridCol w:w="992"/>
        <w:gridCol w:w="1825"/>
      </w:tblGrid>
      <w:tr w:rsidR="00DD3D21" w:rsidRPr="00D434A2" w:rsidTr="00D434A2">
        <w:trPr>
          <w:trHeight w:val="820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Сумма расходов </w:t>
            </w:r>
          </w:p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 ( рублей) </w:t>
            </w:r>
          </w:p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D3D21" w:rsidRPr="00D434A2" w:rsidTr="00D434A2">
        <w:trPr>
          <w:trHeight w:val="167"/>
        </w:trPr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266540887,66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Муниципальная программа «Развитие культуры в 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01 0 0000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17385406,69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01 1 0000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3315688,06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«Наследие»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01 2 0000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7451017,03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«Искусство» муниципальной программы «Развитие культуры в Мантуровском районе Курской области на 2015-2018 годы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01 3 0000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6618701,60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Муниципальная программа «Социальная поддержка граждан в Мантуровском районе Курской области на 2015-2017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02 0 0000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17164565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 в Мантуровском районе Курской области на 2015-2017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02 1 0000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1265400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  Мантуровском районе Курской области на 2015-2017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02 2 0000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10799515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 в Мантуровском районе Курской области на 2015-2017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02 3 0000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5099650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образования в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03 0 0000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196183780,25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Подпрограмма «Управление муниципальной программой и обеспечение  условий реализации»  муниципальной программы «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Развитие образования в Мантуровском </w:t>
            </w:r>
            <w:r w:rsidRPr="00D434A2">
              <w:rPr>
                <w:rFonts w:ascii="Arial" w:hAnsi="Arial" w:cs="Arial"/>
                <w:sz w:val="16"/>
                <w:szCs w:val="16"/>
              </w:rPr>
              <w:lastRenderedPageBreak/>
              <w:t>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lastRenderedPageBreak/>
              <w:t>03 1 0000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4359733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дошкольного и общего образования детей»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03 2 0000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184198275,25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Подпрограмма «Развитие дополнительного образования и системы воспитания детей»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 муниципальной программы «Развитие образования в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03 3 0000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7625772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«Управление муниципальным имуществом и земельными ресурсами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04 0 0000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140000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«Повышение эффективности управления муниципальным имуществом и земельными ресурсами» муниципальной программы «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Управление муниципальным имуществом и земельными ресурсами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04 2 0000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140000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07 0 0000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3788911,22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доступным и комфортным жильем граждан» муниципальной программы 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07 2 0000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3742911,22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обеспечение качественными услугами ЖКХ населения муниципального района» муниципальной программы </w:t>
            </w:r>
            <w:r w:rsidRPr="00D434A2">
              <w:rPr>
                <w:rFonts w:ascii="Arial" w:hAnsi="Arial" w:cs="Arial"/>
                <w:sz w:val="16"/>
                <w:szCs w:val="16"/>
              </w:rPr>
              <w:t>«Обеспечение доступным и комфортным жильем и коммунальными услугами граждан в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07 3 0000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46000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08 0 0000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3943921,50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08 2 0000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92000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«Реализация муниципальной политики в сфере физической культуры и спорта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08 3 0000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2967095,50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 xml:space="preserve">Подпрограмма «Оздоровление и отдых детей» муниципальной программы 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08 4 0000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884826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«Сохранение и развитие архивного дела в Мантуровском районе Курской области на 2015-2017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10 0 0000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171617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Мантуровском районе Курской области на 2015-2017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10 2 0000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171617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дорожного движения в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11 0 0000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2518298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Подпрограмма «Развитие сети автомобильных дорог муниципального образования» муниципальной программы «Развитие транспортной системы, обеспечение перевозки пассажиров в муниципальном образовании и безопасности дорожного движения в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2015-2018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11 2 0000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2318298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«Развитие пассажирских перевозок» муниципальной программы «Развитие транспортной системы, обеспечение перевозки пассажиров и безопасности дорожного движения в Мантуровском районе Курской области на 2015-2018годы»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11 3 0000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200000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Муниципальная программа «Профилактика правонарушений в Мантуровском района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12 0 0000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262000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Мантуровском района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12 1 0000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237000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«Обеспечение правопорядка на территории муниципального образования» муниципальной программы «Профилактика правонарушений в Мантуровском района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12 2 0000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25000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13 0 0000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108002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13 2 0000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108002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«Повышение эффективности управления финансами в 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14 0 0000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8922883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«Управление муниципальным долгом» муниципальной программы «Повышение эффективности управления финансами в 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14 1 0000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1382000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Подпрограмма «Эффективная система межбюджетных отношений» муниципальной программы «Повышение эффективности управления финансами в 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14 2 0000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5048983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 в 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Мантуровском районе Курской области на 2015-2017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14 3 0000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2491900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«Социальное развитие села в Мантуровском районе 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16 0 0000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15100000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Подпрограмма «Устойчивое развитие сельских территорий в Мантуровском районе Курской области» муниципальной программы «Социальное развитие села в Мантуровском районе 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16 1 0000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15100000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Муниципальная программа «Содействие занятости населения  в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17 0 0000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237000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>Подпрограмма «Развитие институтов рынка труда» муниципальной программы «Содействие занятости населения  в Мантуровском районе Курской области на 2015-2018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17 2 0000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237000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«Организация деятельности органов ЗАГС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18 0 0000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602503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Подпрограмма «Повышение эффективности организации деятельности органов ЗАГС» муниципальной программы «Организация деятельности органов ЗАГС</w:t>
            </w:r>
            <w:r w:rsidRPr="00D434A2">
              <w:rPr>
                <w:rFonts w:ascii="Arial" w:hAnsi="Arial" w:cs="Arial"/>
                <w:sz w:val="16"/>
                <w:szCs w:val="16"/>
              </w:rPr>
              <w:t xml:space="preserve"> в Мантуровском районе Курской области на 2015-2018 годы</w:t>
            </w:r>
            <w:r w:rsidRPr="00D434A2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18 1 0000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602503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«Поддержка деятельности </w:t>
            </w:r>
            <w:proofErr w:type="spellStart"/>
            <w:r w:rsidRPr="00D434A2">
              <w:rPr>
                <w:rFonts w:ascii="Arial" w:hAnsi="Arial" w:cs="Arial"/>
                <w:sz w:val="16"/>
                <w:szCs w:val="16"/>
              </w:rPr>
              <w:t>Горшеченской</w:t>
            </w:r>
            <w:proofErr w:type="spellEnd"/>
            <w:r w:rsidRPr="00D434A2">
              <w:rPr>
                <w:rFonts w:ascii="Arial" w:hAnsi="Arial" w:cs="Arial"/>
                <w:sz w:val="16"/>
                <w:szCs w:val="16"/>
              </w:rPr>
              <w:t xml:space="preserve"> местной организации Всероссийского общества слепых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19 0 0000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12000</w:t>
            </w:r>
          </w:p>
        </w:tc>
      </w:tr>
      <w:tr w:rsidR="00DD3D21" w:rsidRPr="00D434A2" w:rsidTr="00D434A2">
        <w:trPr>
          <w:trHeight w:val="240"/>
        </w:trPr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4A2">
              <w:rPr>
                <w:rFonts w:ascii="Arial" w:hAnsi="Arial" w:cs="Arial"/>
                <w:sz w:val="16"/>
                <w:szCs w:val="16"/>
              </w:rPr>
              <w:t xml:space="preserve">Подпрограмма «Финансовая поддержка </w:t>
            </w:r>
            <w:proofErr w:type="spellStart"/>
            <w:r w:rsidRPr="00D434A2">
              <w:rPr>
                <w:rFonts w:ascii="Arial" w:hAnsi="Arial" w:cs="Arial"/>
                <w:sz w:val="16"/>
                <w:szCs w:val="16"/>
              </w:rPr>
              <w:t>Горшеченской</w:t>
            </w:r>
            <w:proofErr w:type="spellEnd"/>
            <w:r w:rsidRPr="00D434A2">
              <w:rPr>
                <w:rFonts w:ascii="Arial" w:hAnsi="Arial" w:cs="Arial"/>
                <w:sz w:val="16"/>
                <w:szCs w:val="16"/>
              </w:rPr>
              <w:t xml:space="preserve"> местной организации Всероссийского общества слепых» муниципальной программы  «Поддержка деятельности </w:t>
            </w:r>
            <w:proofErr w:type="spellStart"/>
            <w:r w:rsidRPr="00D434A2">
              <w:rPr>
                <w:rFonts w:ascii="Arial" w:hAnsi="Arial" w:cs="Arial"/>
                <w:sz w:val="16"/>
                <w:szCs w:val="16"/>
              </w:rPr>
              <w:t>Горшеченской</w:t>
            </w:r>
            <w:proofErr w:type="spellEnd"/>
            <w:r w:rsidRPr="00D434A2">
              <w:rPr>
                <w:rFonts w:ascii="Arial" w:hAnsi="Arial" w:cs="Arial"/>
                <w:sz w:val="16"/>
                <w:szCs w:val="16"/>
              </w:rPr>
              <w:t xml:space="preserve"> местной организации Всероссийского общества слепых на 2014-2016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19 1 0000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D3D21" w:rsidRPr="00D434A2" w:rsidRDefault="00DD3D21" w:rsidP="00D434A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434A2">
              <w:rPr>
                <w:rFonts w:ascii="Arial" w:hAnsi="Arial" w:cs="Arial"/>
                <w:bCs/>
                <w:sz w:val="16"/>
                <w:szCs w:val="16"/>
              </w:rPr>
              <w:t>12000</w:t>
            </w:r>
          </w:p>
        </w:tc>
      </w:tr>
    </w:tbl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  <w:r w:rsidRPr="0007298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638"/>
      </w:tblGrid>
      <w:tr w:rsidR="00CF1577" w:rsidRPr="00CF1577" w:rsidTr="00E419DB">
        <w:tc>
          <w:tcPr>
            <w:tcW w:w="3558" w:type="dxa"/>
          </w:tcPr>
          <w:p w:rsidR="00CF1577" w:rsidRPr="00CF1577" w:rsidRDefault="00CF1577" w:rsidP="0007298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8" w:type="dxa"/>
          </w:tcPr>
          <w:p w:rsidR="00CF1577" w:rsidRPr="00072986" w:rsidRDefault="00CF1577" w:rsidP="00CF1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Приложение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CF1577" w:rsidRPr="00072986" w:rsidRDefault="00CF1577" w:rsidP="00CF15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к  Решению Представительного Собрания Мантуровского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района Курской области  «О бюджете муниципального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986">
                <w:rPr>
                  <w:rFonts w:ascii="Arial" w:hAnsi="Arial" w:cs="Arial"/>
                  <w:sz w:val="16"/>
                  <w:szCs w:val="16"/>
                </w:rPr>
                <w:t>2015 г</w:t>
              </w:r>
            </w:smartTag>
            <w:r w:rsidRPr="00072986">
              <w:rPr>
                <w:rFonts w:ascii="Arial" w:hAnsi="Arial" w:cs="Arial"/>
                <w:sz w:val="16"/>
                <w:szCs w:val="16"/>
              </w:rPr>
              <w:t>.   и плановый период 2016 и 2017 годов» №25 от 24.12.2014 г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(в редакции Решения  Представительного    Собрания Мантуровского района Курской области № 66                                                                          от 30.07.2015 г)  </w:t>
            </w:r>
          </w:p>
          <w:p w:rsidR="00CF1577" w:rsidRPr="00CF1577" w:rsidRDefault="00CF1577" w:rsidP="00072986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3D21" w:rsidRPr="00072986" w:rsidRDefault="00DD3D21" w:rsidP="0007298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Распределение межбюджетных трансфертов, предоставляемых бюджетам поселений из бюджета муниципального района  на выполнение переданных полномочий по организации в границах поселения электро-тепло-</w:t>
      </w:r>
      <w:proofErr w:type="spellStart"/>
      <w:r w:rsidRPr="00072986">
        <w:rPr>
          <w:rFonts w:ascii="Arial" w:hAnsi="Arial" w:cs="Arial"/>
          <w:b/>
          <w:sz w:val="16"/>
          <w:szCs w:val="16"/>
        </w:rPr>
        <w:t>газо</w:t>
      </w:r>
      <w:proofErr w:type="spellEnd"/>
      <w:r w:rsidRPr="00072986">
        <w:rPr>
          <w:rFonts w:ascii="Arial" w:hAnsi="Arial" w:cs="Arial"/>
          <w:b/>
          <w:sz w:val="16"/>
          <w:szCs w:val="16"/>
        </w:rPr>
        <w:t xml:space="preserve"> и водоснабжения населения на 2015 год</w:t>
      </w:r>
    </w:p>
    <w:tbl>
      <w:tblPr>
        <w:tblpPr w:leftFromText="180" w:rightFromText="180" w:vertAnchor="text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773"/>
        <w:gridCol w:w="3464"/>
      </w:tblGrid>
      <w:tr w:rsidR="00DD3D21" w:rsidRPr="00CF1577" w:rsidTr="00CF1577">
        <w:trPr>
          <w:trHeight w:val="640"/>
        </w:trPr>
        <w:tc>
          <w:tcPr>
            <w:tcW w:w="1242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CF157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CF1577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773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Бюджеты поселений</w:t>
            </w:r>
          </w:p>
        </w:tc>
        <w:tc>
          <w:tcPr>
            <w:tcW w:w="346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 xml:space="preserve">Размер межбюджетных трансфертов </w:t>
            </w:r>
          </w:p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( рублей)</w:t>
            </w:r>
          </w:p>
        </w:tc>
      </w:tr>
      <w:tr w:rsidR="00DD3D21" w:rsidRPr="00CF1577" w:rsidTr="00CF1577">
        <w:tc>
          <w:tcPr>
            <w:tcW w:w="1242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73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D21" w:rsidRPr="00CF1577" w:rsidTr="00CF1577">
        <w:trPr>
          <w:trHeight w:val="413"/>
        </w:trPr>
        <w:tc>
          <w:tcPr>
            <w:tcW w:w="1242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73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2-Засеймский сельсовет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CF1577" w:rsidTr="00CF1577">
        <w:trPr>
          <w:trHeight w:val="419"/>
        </w:trPr>
        <w:tc>
          <w:tcPr>
            <w:tcW w:w="1242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73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577">
              <w:rPr>
                <w:rFonts w:ascii="Arial" w:hAnsi="Arial" w:cs="Arial"/>
                <w:sz w:val="16"/>
                <w:szCs w:val="16"/>
              </w:rPr>
              <w:t>Куськинский</w:t>
            </w:r>
            <w:proofErr w:type="spellEnd"/>
            <w:r w:rsidRPr="00CF1577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CF1577" w:rsidTr="00CF1577">
        <w:trPr>
          <w:trHeight w:val="419"/>
        </w:trPr>
        <w:tc>
          <w:tcPr>
            <w:tcW w:w="1242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73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Мантуровский сельсовет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CF1577" w:rsidTr="00CF1577">
        <w:trPr>
          <w:trHeight w:val="410"/>
        </w:trPr>
        <w:tc>
          <w:tcPr>
            <w:tcW w:w="1242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73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577">
              <w:rPr>
                <w:rFonts w:ascii="Arial" w:hAnsi="Arial" w:cs="Arial"/>
                <w:sz w:val="16"/>
                <w:szCs w:val="16"/>
              </w:rPr>
              <w:t>Останинский</w:t>
            </w:r>
            <w:proofErr w:type="spellEnd"/>
            <w:r w:rsidRPr="00CF1577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CF1577" w:rsidTr="00CF1577">
        <w:trPr>
          <w:trHeight w:val="416"/>
        </w:trPr>
        <w:tc>
          <w:tcPr>
            <w:tcW w:w="1242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73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577">
              <w:rPr>
                <w:rFonts w:ascii="Arial" w:hAnsi="Arial" w:cs="Arial"/>
                <w:sz w:val="16"/>
                <w:szCs w:val="16"/>
              </w:rPr>
              <w:t>Репецкий</w:t>
            </w:r>
            <w:proofErr w:type="spellEnd"/>
            <w:r w:rsidRPr="00CF1577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</w:tr>
      <w:tr w:rsidR="00DD3D21" w:rsidRPr="00CF1577" w:rsidTr="00CF1577">
        <w:trPr>
          <w:trHeight w:val="423"/>
        </w:trPr>
        <w:tc>
          <w:tcPr>
            <w:tcW w:w="1242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73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577">
              <w:rPr>
                <w:rFonts w:ascii="Arial" w:hAnsi="Arial" w:cs="Arial"/>
                <w:sz w:val="16"/>
                <w:szCs w:val="16"/>
              </w:rPr>
              <w:t>Сеймский</w:t>
            </w:r>
            <w:proofErr w:type="spellEnd"/>
            <w:r w:rsidRPr="00CF1577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DD3D21" w:rsidRPr="00CF1577" w:rsidTr="00CF1577">
        <w:trPr>
          <w:trHeight w:val="456"/>
        </w:trPr>
        <w:tc>
          <w:tcPr>
            <w:tcW w:w="1242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577">
              <w:rPr>
                <w:rFonts w:ascii="Arial" w:hAnsi="Arial" w:cs="Arial"/>
                <w:sz w:val="16"/>
                <w:szCs w:val="16"/>
              </w:rPr>
              <w:t>Ястребовский</w:t>
            </w:r>
            <w:proofErr w:type="spellEnd"/>
            <w:r w:rsidRPr="00CF1577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2000</w:t>
            </w:r>
          </w:p>
          <w:p w:rsidR="00DD3D21" w:rsidRPr="00CF1577" w:rsidRDefault="00DD3D21" w:rsidP="00AD23E7">
            <w:pPr>
              <w:spacing w:after="0" w:line="240" w:lineRule="auto"/>
              <w:ind w:right="-13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D21" w:rsidRPr="00CF1577" w:rsidTr="00CF1577">
        <w:trPr>
          <w:trHeight w:val="391"/>
        </w:trPr>
        <w:tc>
          <w:tcPr>
            <w:tcW w:w="1242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ИТОГО ПО ПОСЕЛЕНИЯМ</w:t>
            </w:r>
          </w:p>
        </w:tc>
        <w:tc>
          <w:tcPr>
            <w:tcW w:w="2773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1992000</w:t>
            </w:r>
          </w:p>
        </w:tc>
      </w:tr>
    </w:tbl>
    <w:p w:rsidR="00DD3D21" w:rsidRPr="00072986" w:rsidRDefault="00DD3D21" w:rsidP="00072986">
      <w:pPr>
        <w:spacing w:line="240" w:lineRule="auto"/>
        <w:ind w:right="-135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br w:type="textWrapping" w:clear="all"/>
      </w:r>
    </w:p>
    <w:p w:rsidR="00DD3D21" w:rsidRPr="00072986" w:rsidRDefault="00DD3D21" w:rsidP="00072986">
      <w:pPr>
        <w:spacing w:line="240" w:lineRule="auto"/>
        <w:ind w:right="-135"/>
        <w:jc w:val="center"/>
        <w:rPr>
          <w:rFonts w:ascii="Arial" w:hAnsi="Arial" w:cs="Arial"/>
          <w:b/>
          <w:sz w:val="16"/>
          <w:szCs w:val="16"/>
        </w:rPr>
      </w:pPr>
    </w:p>
    <w:p w:rsidR="00DD3D21" w:rsidRPr="00072986" w:rsidRDefault="00DD3D21" w:rsidP="00072986">
      <w:pPr>
        <w:spacing w:line="240" w:lineRule="auto"/>
        <w:ind w:right="-135"/>
        <w:jc w:val="center"/>
        <w:rPr>
          <w:rFonts w:ascii="Arial" w:hAnsi="Arial" w:cs="Arial"/>
          <w:b/>
          <w:sz w:val="16"/>
          <w:szCs w:val="16"/>
        </w:rPr>
      </w:pPr>
    </w:p>
    <w:p w:rsidR="00DD3D21" w:rsidRPr="00072986" w:rsidRDefault="00DD3D21" w:rsidP="00072986">
      <w:pPr>
        <w:spacing w:line="240" w:lineRule="auto"/>
        <w:ind w:right="-135"/>
        <w:jc w:val="center"/>
        <w:rPr>
          <w:rFonts w:ascii="Arial" w:hAnsi="Arial" w:cs="Arial"/>
          <w:b/>
          <w:sz w:val="16"/>
          <w:szCs w:val="16"/>
        </w:rPr>
      </w:pPr>
    </w:p>
    <w:p w:rsidR="00DD3D21" w:rsidRPr="00072986" w:rsidRDefault="00DD3D21" w:rsidP="00072986">
      <w:pPr>
        <w:spacing w:line="240" w:lineRule="auto"/>
        <w:ind w:right="-135"/>
        <w:jc w:val="center"/>
        <w:rPr>
          <w:rFonts w:ascii="Arial" w:hAnsi="Arial" w:cs="Arial"/>
          <w:b/>
          <w:sz w:val="16"/>
          <w:szCs w:val="16"/>
        </w:rPr>
      </w:pPr>
    </w:p>
    <w:p w:rsidR="00DD3D21" w:rsidRPr="00072986" w:rsidRDefault="00DD3D21" w:rsidP="00072986">
      <w:pPr>
        <w:spacing w:line="240" w:lineRule="auto"/>
        <w:ind w:right="-135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638"/>
      </w:tblGrid>
      <w:tr w:rsidR="00CF1577" w:rsidTr="00E419DB">
        <w:tc>
          <w:tcPr>
            <w:tcW w:w="3558" w:type="dxa"/>
          </w:tcPr>
          <w:p w:rsidR="00CF1577" w:rsidRDefault="00CF1577" w:rsidP="0007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</w:tcPr>
          <w:p w:rsidR="00CF1577" w:rsidRPr="00072986" w:rsidRDefault="00CF1577" w:rsidP="00CF15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CF1577" w:rsidRPr="00072986" w:rsidRDefault="00CF1577" w:rsidP="00CF157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к  Решению Представительного Собрания Мантуровского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района Курской области  «О бюджете муниципального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986">
                <w:rPr>
                  <w:rFonts w:ascii="Arial" w:hAnsi="Arial" w:cs="Arial"/>
                  <w:sz w:val="16"/>
                  <w:szCs w:val="16"/>
                </w:rPr>
                <w:t>2015 г</w:t>
              </w:r>
            </w:smartTag>
            <w:r w:rsidRPr="00072986">
              <w:rPr>
                <w:rFonts w:ascii="Arial" w:hAnsi="Arial" w:cs="Arial"/>
                <w:sz w:val="16"/>
                <w:szCs w:val="16"/>
              </w:rPr>
              <w:t>.   и плановый период 2016 и 2017 годов» №25 от 24.12.2014 г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(в редакции Решения  Представительного    Собрания Мантуровского района Курской области № 66                                                                          от 30.07.2015 г)  </w:t>
            </w:r>
          </w:p>
          <w:p w:rsidR="00CF1577" w:rsidRDefault="00CF1577" w:rsidP="0007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3D21" w:rsidRPr="00072986" w:rsidRDefault="00DD3D21" w:rsidP="0007298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t>Распределение межбюджетных трансфертов, предоставляемых бюджетам поселений из бюджета муниципального района  на выполнение переданных полномочий по организации и вывозу бытовых отходов и мусора на 2015 год</w:t>
      </w:r>
    </w:p>
    <w:tbl>
      <w:tblPr>
        <w:tblpPr w:leftFromText="180" w:rightFromText="180" w:vertAnchor="text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  <w:gridCol w:w="3685"/>
      </w:tblGrid>
      <w:tr w:rsidR="00DD3D21" w:rsidRPr="00CF1577" w:rsidTr="0075327B">
        <w:trPr>
          <w:trHeight w:val="640"/>
        </w:trPr>
        <w:tc>
          <w:tcPr>
            <w:tcW w:w="138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CF1577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CF1577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Бюджеты поселений</w:t>
            </w:r>
          </w:p>
        </w:tc>
        <w:tc>
          <w:tcPr>
            <w:tcW w:w="3685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 xml:space="preserve">Размер межбюджетных трансфертов </w:t>
            </w:r>
          </w:p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( рублей)</w:t>
            </w:r>
          </w:p>
        </w:tc>
      </w:tr>
      <w:tr w:rsidR="00DD3D21" w:rsidRPr="00CF1577" w:rsidTr="0075327B">
        <w:tc>
          <w:tcPr>
            <w:tcW w:w="138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D3D21" w:rsidRPr="00CF1577" w:rsidTr="0075327B">
        <w:trPr>
          <w:trHeight w:val="413"/>
        </w:trPr>
        <w:tc>
          <w:tcPr>
            <w:tcW w:w="138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2-Засеймский сельсовет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DD3D21" w:rsidRPr="00CF1577" w:rsidTr="0075327B">
        <w:trPr>
          <w:trHeight w:val="419"/>
        </w:trPr>
        <w:tc>
          <w:tcPr>
            <w:tcW w:w="138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577">
              <w:rPr>
                <w:rFonts w:ascii="Arial" w:hAnsi="Arial" w:cs="Arial"/>
                <w:sz w:val="16"/>
                <w:szCs w:val="16"/>
              </w:rPr>
              <w:t>Куськинский</w:t>
            </w:r>
            <w:proofErr w:type="spellEnd"/>
            <w:r w:rsidRPr="00CF1577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DD3D21" w:rsidRPr="00CF1577" w:rsidTr="0075327B">
        <w:trPr>
          <w:trHeight w:val="419"/>
        </w:trPr>
        <w:tc>
          <w:tcPr>
            <w:tcW w:w="138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Мантуровский сельсовет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40000</w:t>
            </w:r>
          </w:p>
        </w:tc>
      </w:tr>
      <w:tr w:rsidR="00DD3D21" w:rsidRPr="00CF1577" w:rsidTr="0075327B">
        <w:trPr>
          <w:trHeight w:val="410"/>
        </w:trPr>
        <w:tc>
          <w:tcPr>
            <w:tcW w:w="138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577">
              <w:rPr>
                <w:rFonts w:ascii="Arial" w:hAnsi="Arial" w:cs="Arial"/>
                <w:sz w:val="16"/>
                <w:szCs w:val="16"/>
              </w:rPr>
              <w:t>Останинский</w:t>
            </w:r>
            <w:proofErr w:type="spellEnd"/>
            <w:r w:rsidRPr="00CF1577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DD3D21" w:rsidRPr="00CF1577" w:rsidTr="0075327B">
        <w:trPr>
          <w:trHeight w:val="416"/>
        </w:trPr>
        <w:tc>
          <w:tcPr>
            <w:tcW w:w="138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577">
              <w:rPr>
                <w:rFonts w:ascii="Arial" w:hAnsi="Arial" w:cs="Arial"/>
                <w:sz w:val="16"/>
                <w:szCs w:val="16"/>
              </w:rPr>
              <w:t>Репецкий</w:t>
            </w:r>
            <w:proofErr w:type="spellEnd"/>
            <w:r w:rsidRPr="00CF1577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DD3D21" w:rsidRPr="00CF1577" w:rsidTr="0075327B">
        <w:trPr>
          <w:trHeight w:val="423"/>
        </w:trPr>
        <w:tc>
          <w:tcPr>
            <w:tcW w:w="138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577">
              <w:rPr>
                <w:rFonts w:ascii="Arial" w:hAnsi="Arial" w:cs="Arial"/>
                <w:sz w:val="16"/>
                <w:szCs w:val="16"/>
              </w:rPr>
              <w:t>Сеймский</w:t>
            </w:r>
            <w:proofErr w:type="spellEnd"/>
            <w:r w:rsidRPr="00CF1577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DD3D21" w:rsidRPr="00CF1577" w:rsidTr="0075327B">
        <w:trPr>
          <w:trHeight w:val="456"/>
        </w:trPr>
        <w:tc>
          <w:tcPr>
            <w:tcW w:w="138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1577">
              <w:rPr>
                <w:rFonts w:ascii="Arial" w:hAnsi="Arial" w:cs="Arial"/>
                <w:sz w:val="16"/>
                <w:szCs w:val="16"/>
              </w:rPr>
              <w:t>Ястребовский</w:t>
            </w:r>
            <w:proofErr w:type="spellEnd"/>
            <w:r w:rsidRPr="00CF1577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1000</w:t>
            </w:r>
          </w:p>
          <w:p w:rsidR="00DD3D21" w:rsidRPr="00CF1577" w:rsidRDefault="00DD3D21" w:rsidP="00AD23E7">
            <w:pPr>
              <w:spacing w:after="0" w:line="240" w:lineRule="auto"/>
              <w:ind w:right="-13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D21" w:rsidRPr="00CF1577" w:rsidTr="0075327B">
        <w:trPr>
          <w:trHeight w:val="391"/>
        </w:trPr>
        <w:tc>
          <w:tcPr>
            <w:tcW w:w="1384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ИТОГО ПО ПОСЕЛЕНИЯМ</w:t>
            </w:r>
          </w:p>
        </w:tc>
        <w:tc>
          <w:tcPr>
            <w:tcW w:w="2410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</w:tcPr>
          <w:p w:rsidR="00DD3D21" w:rsidRPr="00CF1577" w:rsidRDefault="00DD3D21" w:rsidP="00AD23E7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1577">
              <w:rPr>
                <w:rFonts w:ascii="Arial" w:hAnsi="Arial" w:cs="Arial"/>
                <w:sz w:val="16"/>
                <w:szCs w:val="16"/>
              </w:rPr>
              <w:t>46000</w:t>
            </w:r>
          </w:p>
        </w:tc>
      </w:tr>
    </w:tbl>
    <w:p w:rsidR="00DD3D21" w:rsidRPr="00072986" w:rsidRDefault="00DD3D21" w:rsidP="00072986">
      <w:pPr>
        <w:spacing w:line="240" w:lineRule="auto"/>
        <w:ind w:right="-135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br w:type="textWrapping" w:clear="all"/>
      </w:r>
    </w:p>
    <w:p w:rsidR="00DD3D21" w:rsidRPr="00072986" w:rsidRDefault="00DD3D21" w:rsidP="00072986">
      <w:pPr>
        <w:spacing w:line="240" w:lineRule="auto"/>
        <w:ind w:right="-135"/>
        <w:jc w:val="center"/>
        <w:rPr>
          <w:rFonts w:ascii="Arial" w:hAnsi="Arial" w:cs="Arial"/>
          <w:b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sz w:val="16"/>
          <w:szCs w:val="16"/>
        </w:rPr>
      </w:pPr>
    </w:p>
    <w:p w:rsidR="00DD3D21" w:rsidRDefault="00DD3D21" w:rsidP="00072986">
      <w:pPr>
        <w:spacing w:line="240" w:lineRule="auto"/>
        <w:rPr>
          <w:sz w:val="16"/>
          <w:szCs w:val="16"/>
        </w:rPr>
      </w:pPr>
    </w:p>
    <w:p w:rsidR="00AC45EC" w:rsidRDefault="00AC45EC" w:rsidP="00072986">
      <w:pPr>
        <w:spacing w:line="240" w:lineRule="auto"/>
        <w:rPr>
          <w:sz w:val="16"/>
          <w:szCs w:val="16"/>
        </w:rPr>
      </w:pPr>
    </w:p>
    <w:p w:rsidR="00AC45EC" w:rsidRPr="00072986" w:rsidRDefault="00AC45EC" w:rsidP="00072986">
      <w:pPr>
        <w:spacing w:line="240" w:lineRule="auto"/>
        <w:rPr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638"/>
      </w:tblGrid>
      <w:tr w:rsidR="00C20847" w:rsidTr="00C20847">
        <w:tc>
          <w:tcPr>
            <w:tcW w:w="3751" w:type="dxa"/>
          </w:tcPr>
          <w:p w:rsidR="00C20847" w:rsidRDefault="00C20847" w:rsidP="0007298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51" w:type="dxa"/>
          </w:tcPr>
          <w:p w:rsidR="00C20847" w:rsidRPr="00072986" w:rsidRDefault="00C20847" w:rsidP="00C208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Приложение 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C20847" w:rsidRPr="00072986" w:rsidRDefault="00C20847" w:rsidP="00C2084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2986">
              <w:rPr>
                <w:rFonts w:ascii="Arial" w:hAnsi="Arial" w:cs="Arial"/>
                <w:sz w:val="16"/>
                <w:szCs w:val="16"/>
              </w:rPr>
              <w:t>к  Решению Представительного Собрания Мантуровского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района Курской области  «О бюджете муниципального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айона «Мантуровский район Курской области»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72986">
                <w:rPr>
                  <w:rFonts w:ascii="Arial" w:hAnsi="Arial" w:cs="Arial"/>
                  <w:sz w:val="16"/>
                  <w:szCs w:val="16"/>
                </w:rPr>
                <w:t>2015 г</w:t>
              </w:r>
            </w:smartTag>
            <w:r w:rsidRPr="00072986">
              <w:rPr>
                <w:rFonts w:ascii="Arial" w:hAnsi="Arial" w:cs="Arial"/>
                <w:sz w:val="16"/>
                <w:szCs w:val="16"/>
              </w:rPr>
              <w:t>.   и плановый период 2016 и 2017 годов» №25 от 24.12.2014 г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72986">
              <w:rPr>
                <w:rFonts w:ascii="Arial" w:hAnsi="Arial" w:cs="Arial"/>
                <w:sz w:val="16"/>
                <w:szCs w:val="16"/>
              </w:rPr>
              <w:t xml:space="preserve"> (в редакции Решения  Представительного    Собрания Мантуровского района Курской области № 66                                                                          от 30.07.2015 г)  </w:t>
            </w:r>
          </w:p>
          <w:p w:rsidR="00C20847" w:rsidRDefault="00C20847" w:rsidP="0007298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DD3D21" w:rsidRPr="00072986" w:rsidRDefault="00DD3D21" w:rsidP="0007298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072986">
        <w:rPr>
          <w:rFonts w:ascii="Arial" w:hAnsi="Arial" w:cs="Arial"/>
          <w:b/>
          <w:sz w:val="16"/>
          <w:szCs w:val="16"/>
        </w:rPr>
        <w:t>Распределение межбюджетных трансфертов, предоставляемых бюджетам поселений из бюджета муниципального района  на содержание работника по выполнению переданных полномочий в сфере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осуществления муниципального жилищного контроля на 2015 год</w:t>
      </w:r>
      <w:proofErr w:type="gramEnd"/>
    </w:p>
    <w:tbl>
      <w:tblPr>
        <w:tblpPr w:leftFromText="180" w:rightFromText="180" w:vertAnchor="text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0"/>
        <w:gridCol w:w="2855"/>
      </w:tblGrid>
      <w:tr w:rsidR="00DD3D21" w:rsidRPr="004E49DC" w:rsidTr="004E49DC">
        <w:trPr>
          <w:trHeight w:val="640"/>
        </w:trPr>
        <w:tc>
          <w:tcPr>
            <w:tcW w:w="1384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4E49DC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4E49DC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3240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Бюджеты поселений</w:t>
            </w:r>
          </w:p>
        </w:tc>
        <w:tc>
          <w:tcPr>
            <w:tcW w:w="2855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 xml:space="preserve">Размер межбюджетных трансфертов </w:t>
            </w:r>
          </w:p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( рублей)</w:t>
            </w:r>
          </w:p>
        </w:tc>
      </w:tr>
      <w:tr w:rsidR="00DD3D21" w:rsidRPr="004E49DC" w:rsidTr="004E49DC">
        <w:tc>
          <w:tcPr>
            <w:tcW w:w="1384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D21" w:rsidRPr="004E49DC" w:rsidTr="004E49DC">
        <w:trPr>
          <w:trHeight w:val="413"/>
        </w:trPr>
        <w:tc>
          <w:tcPr>
            <w:tcW w:w="1384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2-Засеймский сельсовет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24290</w:t>
            </w:r>
          </w:p>
        </w:tc>
      </w:tr>
      <w:tr w:rsidR="00DD3D21" w:rsidRPr="004E49DC" w:rsidTr="004E49DC">
        <w:trPr>
          <w:trHeight w:val="419"/>
        </w:trPr>
        <w:tc>
          <w:tcPr>
            <w:tcW w:w="1384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49DC">
              <w:rPr>
                <w:rFonts w:ascii="Arial" w:hAnsi="Arial" w:cs="Arial"/>
                <w:sz w:val="16"/>
                <w:szCs w:val="16"/>
              </w:rPr>
              <w:t>Куськинский</w:t>
            </w:r>
            <w:proofErr w:type="spellEnd"/>
            <w:r w:rsidRPr="004E49DC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24290</w:t>
            </w:r>
          </w:p>
        </w:tc>
      </w:tr>
      <w:tr w:rsidR="00DD3D21" w:rsidRPr="004E49DC" w:rsidTr="004E49DC">
        <w:trPr>
          <w:trHeight w:val="419"/>
        </w:trPr>
        <w:tc>
          <w:tcPr>
            <w:tcW w:w="1384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Мантуровский сельсовет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33398</w:t>
            </w:r>
          </w:p>
        </w:tc>
      </w:tr>
      <w:tr w:rsidR="00DD3D21" w:rsidRPr="004E49DC" w:rsidTr="004E49DC">
        <w:trPr>
          <w:trHeight w:val="410"/>
        </w:trPr>
        <w:tc>
          <w:tcPr>
            <w:tcW w:w="1384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40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49DC">
              <w:rPr>
                <w:rFonts w:ascii="Arial" w:hAnsi="Arial" w:cs="Arial"/>
                <w:sz w:val="16"/>
                <w:szCs w:val="16"/>
              </w:rPr>
              <w:t>Останинский</w:t>
            </w:r>
            <w:proofErr w:type="spellEnd"/>
            <w:r w:rsidRPr="004E49DC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18217</w:t>
            </w:r>
          </w:p>
        </w:tc>
      </w:tr>
      <w:tr w:rsidR="00DD3D21" w:rsidRPr="004E49DC" w:rsidTr="004E49DC">
        <w:trPr>
          <w:trHeight w:val="416"/>
        </w:trPr>
        <w:tc>
          <w:tcPr>
            <w:tcW w:w="1384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49DC">
              <w:rPr>
                <w:rFonts w:ascii="Arial" w:hAnsi="Arial" w:cs="Arial"/>
                <w:sz w:val="16"/>
                <w:szCs w:val="16"/>
              </w:rPr>
              <w:t>Репецкий</w:t>
            </w:r>
            <w:proofErr w:type="spellEnd"/>
            <w:r w:rsidRPr="004E49DC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24290</w:t>
            </w:r>
          </w:p>
        </w:tc>
      </w:tr>
      <w:tr w:rsidR="00DD3D21" w:rsidRPr="004E49DC" w:rsidTr="004E49DC">
        <w:trPr>
          <w:trHeight w:val="423"/>
        </w:trPr>
        <w:tc>
          <w:tcPr>
            <w:tcW w:w="1384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49DC">
              <w:rPr>
                <w:rFonts w:ascii="Arial" w:hAnsi="Arial" w:cs="Arial"/>
                <w:sz w:val="16"/>
                <w:szCs w:val="16"/>
              </w:rPr>
              <w:t>Сеймский</w:t>
            </w:r>
            <w:proofErr w:type="spellEnd"/>
            <w:r w:rsidRPr="004E49DC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33398</w:t>
            </w:r>
          </w:p>
        </w:tc>
      </w:tr>
      <w:tr w:rsidR="00DD3D21" w:rsidRPr="004E49DC" w:rsidTr="004E49DC">
        <w:trPr>
          <w:trHeight w:val="456"/>
        </w:trPr>
        <w:tc>
          <w:tcPr>
            <w:tcW w:w="1384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49DC">
              <w:rPr>
                <w:rFonts w:ascii="Arial" w:hAnsi="Arial" w:cs="Arial"/>
                <w:sz w:val="16"/>
                <w:szCs w:val="16"/>
              </w:rPr>
              <w:t>Ястребовский</w:t>
            </w:r>
            <w:proofErr w:type="spellEnd"/>
            <w:r w:rsidRPr="004E49DC">
              <w:rPr>
                <w:rFonts w:ascii="Arial" w:hAnsi="Arial" w:cs="Arial"/>
                <w:sz w:val="16"/>
                <w:szCs w:val="16"/>
              </w:rPr>
              <w:t xml:space="preserve"> сельсовет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24290</w:t>
            </w:r>
          </w:p>
        </w:tc>
      </w:tr>
      <w:tr w:rsidR="00DD3D21" w:rsidRPr="004E49DC" w:rsidTr="004E49DC">
        <w:trPr>
          <w:trHeight w:val="391"/>
        </w:trPr>
        <w:tc>
          <w:tcPr>
            <w:tcW w:w="1384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ИТОГО ПО ПОСЕЛЕНИЯМ</w:t>
            </w:r>
          </w:p>
        </w:tc>
        <w:tc>
          <w:tcPr>
            <w:tcW w:w="3240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5" w:type="dxa"/>
          </w:tcPr>
          <w:p w:rsidR="00DD3D21" w:rsidRPr="004E49DC" w:rsidRDefault="00DD3D21" w:rsidP="004E49DC">
            <w:pPr>
              <w:spacing w:after="0" w:line="240" w:lineRule="auto"/>
              <w:ind w:right="-1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9DC">
              <w:rPr>
                <w:rFonts w:ascii="Arial" w:hAnsi="Arial" w:cs="Arial"/>
                <w:sz w:val="16"/>
                <w:szCs w:val="16"/>
              </w:rPr>
              <w:t>182173</w:t>
            </w:r>
          </w:p>
        </w:tc>
      </w:tr>
    </w:tbl>
    <w:p w:rsidR="00DD3D21" w:rsidRPr="00072986" w:rsidRDefault="00DD3D21" w:rsidP="00072986">
      <w:pPr>
        <w:spacing w:line="240" w:lineRule="auto"/>
        <w:ind w:right="-135"/>
        <w:jc w:val="center"/>
        <w:rPr>
          <w:rFonts w:ascii="Arial" w:hAnsi="Arial" w:cs="Arial"/>
          <w:b/>
          <w:sz w:val="16"/>
          <w:szCs w:val="16"/>
        </w:rPr>
      </w:pPr>
      <w:r w:rsidRPr="00072986">
        <w:rPr>
          <w:rFonts w:ascii="Arial" w:hAnsi="Arial" w:cs="Arial"/>
          <w:b/>
          <w:sz w:val="16"/>
          <w:szCs w:val="16"/>
        </w:rPr>
        <w:br w:type="textWrapping" w:clear="all"/>
      </w:r>
    </w:p>
    <w:p w:rsidR="00DD3D21" w:rsidRPr="00072986" w:rsidRDefault="00DD3D21" w:rsidP="00072986">
      <w:pPr>
        <w:spacing w:line="240" w:lineRule="auto"/>
        <w:ind w:right="-135"/>
        <w:jc w:val="center"/>
        <w:rPr>
          <w:rFonts w:ascii="Arial" w:hAnsi="Arial" w:cs="Arial"/>
          <w:b/>
          <w:sz w:val="16"/>
          <w:szCs w:val="16"/>
        </w:rPr>
      </w:pPr>
    </w:p>
    <w:p w:rsidR="00DD3D21" w:rsidRPr="00072986" w:rsidRDefault="00DD3D21" w:rsidP="00072986">
      <w:pPr>
        <w:spacing w:line="240" w:lineRule="auto"/>
        <w:rPr>
          <w:sz w:val="16"/>
          <w:szCs w:val="16"/>
        </w:rPr>
      </w:pPr>
    </w:p>
    <w:p w:rsidR="00FD4EDC" w:rsidRPr="00072986" w:rsidRDefault="00FD4EDC" w:rsidP="00072986">
      <w:pPr>
        <w:spacing w:after="0" w:line="240" w:lineRule="auto"/>
        <w:jc w:val="center"/>
        <w:rPr>
          <w:rFonts w:ascii="Garamond" w:hAnsi="Garamond" w:cs="Arial"/>
          <w:sz w:val="16"/>
          <w:szCs w:val="16"/>
        </w:rPr>
      </w:pPr>
    </w:p>
    <w:sectPr w:rsidR="00FD4EDC" w:rsidRPr="00072986" w:rsidSect="001F65F5">
      <w:footerReference w:type="even" r:id="rId9"/>
      <w:footerReference w:type="default" r:id="rId10"/>
      <w:pgSz w:w="8420" w:h="11907" w:orient="landscape" w:code="9"/>
      <w:pgMar w:top="720" w:right="720" w:bottom="720" w:left="720" w:header="22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C4" w:rsidRDefault="00C905C4" w:rsidP="006D47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05C4" w:rsidRDefault="00C905C4" w:rsidP="006D47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7B" w:rsidRDefault="0075327B" w:rsidP="00800588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5327B" w:rsidRDefault="0075327B" w:rsidP="0080058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7B" w:rsidRDefault="0075327B" w:rsidP="00800588">
    <w:pPr>
      <w:pStyle w:val="a8"/>
      <w:framePr w:wrap="around" w:vAnchor="text" w:hAnchor="margin" w:xAlign="center" w:y="1"/>
      <w:jc w:val="center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CE5514">
      <w:rPr>
        <w:rStyle w:val="afb"/>
        <w:noProof/>
      </w:rPr>
      <w:t>65</w:t>
    </w:r>
    <w:r>
      <w:rPr>
        <w:rStyle w:val="afb"/>
      </w:rPr>
      <w:fldChar w:fldCharType="end"/>
    </w:r>
  </w:p>
  <w:p w:rsidR="0075327B" w:rsidRPr="00F01A80" w:rsidRDefault="0075327B" w:rsidP="00800588">
    <w:pPr>
      <w:pStyle w:val="a8"/>
      <w:ind w:right="360"/>
      <w:rPr>
        <w:rFonts w:ascii="Times New Roman" w:hAnsi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C4" w:rsidRDefault="00C905C4" w:rsidP="006D47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05C4" w:rsidRDefault="00C905C4" w:rsidP="006D47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E0A3E6D"/>
    <w:multiLevelType w:val="multilevel"/>
    <w:tmpl w:val="D876AC4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18B51E5C"/>
    <w:multiLevelType w:val="hybridMultilevel"/>
    <w:tmpl w:val="CA8A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0">
    <w:nsid w:val="1FFF3BDD"/>
    <w:multiLevelType w:val="multilevel"/>
    <w:tmpl w:val="9AD8BB26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2222D86"/>
    <w:multiLevelType w:val="multilevel"/>
    <w:tmpl w:val="A35C97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27C5615D"/>
    <w:multiLevelType w:val="hybridMultilevel"/>
    <w:tmpl w:val="4A309F8C"/>
    <w:lvl w:ilvl="0" w:tplc="50C04E46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2D4E53D0"/>
    <w:multiLevelType w:val="hybridMultilevel"/>
    <w:tmpl w:val="4A34F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400F8B"/>
    <w:multiLevelType w:val="multilevel"/>
    <w:tmpl w:val="44F4AC4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28120DD"/>
    <w:multiLevelType w:val="hybridMultilevel"/>
    <w:tmpl w:val="EF74D0EC"/>
    <w:lvl w:ilvl="0" w:tplc="5D94572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>
    <w:nsid w:val="46CD7A10"/>
    <w:multiLevelType w:val="hybridMultilevel"/>
    <w:tmpl w:val="F38869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0E0611A"/>
    <w:multiLevelType w:val="hybridMultilevel"/>
    <w:tmpl w:val="48AA1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566D1C"/>
    <w:multiLevelType w:val="multilevel"/>
    <w:tmpl w:val="120A4E92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25E2980"/>
    <w:multiLevelType w:val="hybridMultilevel"/>
    <w:tmpl w:val="6246B20E"/>
    <w:lvl w:ilvl="0" w:tplc="51DE037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8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CE6027"/>
    <w:multiLevelType w:val="multilevel"/>
    <w:tmpl w:val="120A4E92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3D3579B"/>
    <w:multiLevelType w:val="multilevel"/>
    <w:tmpl w:val="A71A2E68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5C03E11"/>
    <w:multiLevelType w:val="multilevel"/>
    <w:tmpl w:val="045C7692"/>
    <w:lvl w:ilvl="0">
      <w:start w:val="1"/>
      <w:numFmt w:val="decimal"/>
      <w:lvlText w:val="%1."/>
      <w:lvlJc w:val="left"/>
      <w:rPr>
        <w:rFonts w:ascii="Garamond" w:eastAsia="Times New Roman" w:hAnsi="Garamond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5">
    <w:nsid w:val="725C0CBB"/>
    <w:multiLevelType w:val="hybridMultilevel"/>
    <w:tmpl w:val="610EDB2A"/>
    <w:lvl w:ilvl="0" w:tplc="806E75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EA9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E67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6D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BCC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D68F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0A2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B83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8ED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7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8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0"/>
  </w:num>
  <w:num w:numId="4">
    <w:abstractNumId w:val="34"/>
  </w:num>
  <w:num w:numId="5">
    <w:abstractNumId w:val="45"/>
  </w:num>
  <w:num w:numId="6">
    <w:abstractNumId w:val="36"/>
  </w:num>
  <w:num w:numId="7">
    <w:abstractNumId w:val="12"/>
  </w:num>
  <w:num w:numId="8">
    <w:abstractNumId w:val="33"/>
  </w:num>
  <w:num w:numId="9">
    <w:abstractNumId w:val="38"/>
  </w:num>
  <w:num w:numId="10">
    <w:abstractNumId w:val="48"/>
  </w:num>
  <w:num w:numId="11">
    <w:abstractNumId w:val="31"/>
  </w:num>
  <w:num w:numId="12">
    <w:abstractNumId w:val="32"/>
  </w:num>
  <w:num w:numId="13">
    <w:abstractNumId w:val="26"/>
  </w:num>
  <w:num w:numId="14">
    <w:abstractNumId w:val="40"/>
  </w:num>
  <w:num w:numId="15">
    <w:abstractNumId w:val="19"/>
  </w:num>
  <w:num w:numId="16">
    <w:abstractNumId w:val="15"/>
  </w:num>
  <w:num w:numId="17">
    <w:abstractNumId w:val="25"/>
  </w:num>
  <w:num w:numId="18">
    <w:abstractNumId w:val="21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43"/>
  </w:num>
  <w:num w:numId="29">
    <w:abstractNumId w:val="13"/>
  </w:num>
  <w:num w:numId="30">
    <w:abstractNumId w:val="42"/>
  </w:num>
  <w:num w:numId="31">
    <w:abstractNumId w:val="24"/>
  </w:num>
  <w:num w:numId="32">
    <w:abstractNumId w:val="20"/>
  </w:num>
  <w:num w:numId="33">
    <w:abstractNumId w:val="39"/>
  </w:num>
  <w:num w:numId="34">
    <w:abstractNumId w:val="35"/>
  </w:num>
  <w:num w:numId="35">
    <w:abstractNumId w:val="22"/>
  </w:num>
  <w:num w:numId="36">
    <w:abstractNumId w:val="23"/>
  </w:num>
  <w:num w:numId="37">
    <w:abstractNumId w:val="10"/>
  </w:num>
  <w:num w:numId="38">
    <w:abstractNumId w:val="11"/>
  </w:num>
  <w:num w:numId="39">
    <w:abstractNumId w:val="14"/>
  </w:num>
  <w:num w:numId="40">
    <w:abstractNumId w:val="16"/>
  </w:num>
  <w:num w:numId="41">
    <w:abstractNumId w:val="47"/>
  </w:num>
  <w:num w:numId="42">
    <w:abstractNumId w:val="18"/>
  </w:num>
  <w:num w:numId="43">
    <w:abstractNumId w:val="27"/>
  </w:num>
  <w:num w:numId="44">
    <w:abstractNumId w:val="37"/>
  </w:num>
  <w:num w:numId="45">
    <w:abstractNumId w:val="46"/>
  </w:num>
  <w:num w:numId="46">
    <w:abstractNumId w:val="44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doNotHyphenateCaps/>
  <w:bookFoldPrint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98"/>
    <w:rsid w:val="00000692"/>
    <w:rsid w:val="00000E4A"/>
    <w:rsid w:val="00007781"/>
    <w:rsid w:val="000101BF"/>
    <w:rsid w:val="00012D5E"/>
    <w:rsid w:val="00014E04"/>
    <w:rsid w:val="0001761B"/>
    <w:rsid w:val="00017DC2"/>
    <w:rsid w:val="00020358"/>
    <w:rsid w:val="00020B5A"/>
    <w:rsid w:val="00020DE4"/>
    <w:rsid w:val="00020E7B"/>
    <w:rsid w:val="00021538"/>
    <w:rsid w:val="00022DF6"/>
    <w:rsid w:val="00023DEE"/>
    <w:rsid w:val="00024B80"/>
    <w:rsid w:val="00025D5A"/>
    <w:rsid w:val="00030779"/>
    <w:rsid w:val="0005256E"/>
    <w:rsid w:val="00052745"/>
    <w:rsid w:val="0005649F"/>
    <w:rsid w:val="0005660B"/>
    <w:rsid w:val="00056F13"/>
    <w:rsid w:val="00060492"/>
    <w:rsid w:val="00061C50"/>
    <w:rsid w:val="00061C85"/>
    <w:rsid w:val="000624E4"/>
    <w:rsid w:val="0006529A"/>
    <w:rsid w:val="00071F20"/>
    <w:rsid w:val="00072986"/>
    <w:rsid w:val="00075FBB"/>
    <w:rsid w:val="0008391B"/>
    <w:rsid w:val="000844E8"/>
    <w:rsid w:val="00087B63"/>
    <w:rsid w:val="00090081"/>
    <w:rsid w:val="000908E9"/>
    <w:rsid w:val="0009466D"/>
    <w:rsid w:val="000959DC"/>
    <w:rsid w:val="000A1EC5"/>
    <w:rsid w:val="000A22C8"/>
    <w:rsid w:val="000A3775"/>
    <w:rsid w:val="000A6405"/>
    <w:rsid w:val="000B1607"/>
    <w:rsid w:val="000C6C8B"/>
    <w:rsid w:val="000C702F"/>
    <w:rsid w:val="000C7A94"/>
    <w:rsid w:val="000D18C8"/>
    <w:rsid w:val="000D3322"/>
    <w:rsid w:val="000D456C"/>
    <w:rsid w:val="000D5D80"/>
    <w:rsid w:val="000E0651"/>
    <w:rsid w:val="000E616F"/>
    <w:rsid w:val="000E678A"/>
    <w:rsid w:val="000E67F4"/>
    <w:rsid w:val="000F4833"/>
    <w:rsid w:val="000F5201"/>
    <w:rsid w:val="000F5BA3"/>
    <w:rsid w:val="000F60D5"/>
    <w:rsid w:val="000F6B1D"/>
    <w:rsid w:val="001010EF"/>
    <w:rsid w:val="001027BB"/>
    <w:rsid w:val="00105801"/>
    <w:rsid w:val="00114D61"/>
    <w:rsid w:val="001163EC"/>
    <w:rsid w:val="00117929"/>
    <w:rsid w:val="00117F69"/>
    <w:rsid w:val="00120FF3"/>
    <w:rsid w:val="00121CD6"/>
    <w:rsid w:val="0012545E"/>
    <w:rsid w:val="00126745"/>
    <w:rsid w:val="00127391"/>
    <w:rsid w:val="001320A6"/>
    <w:rsid w:val="0013770B"/>
    <w:rsid w:val="00137B1B"/>
    <w:rsid w:val="0014111C"/>
    <w:rsid w:val="00142AF2"/>
    <w:rsid w:val="001434AD"/>
    <w:rsid w:val="00143A1C"/>
    <w:rsid w:val="0014652E"/>
    <w:rsid w:val="00152D96"/>
    <w:rsid w:val="0015675C"/>
    <w:rsid w:val="00157EFC"/>
    <w:rsid w:val="0016229D"/>
    <w:rsid w:val="00163E0E"/>
    <w:rsid w:val="0017092A"/>
    <w:rsid w:val="00170A39"/>
    <w:rsid w:val="001762DC"/>
    <w:rsid w:val="00177E15"/>
    <w:rsid w:val="00181AAA"/>
    <w:rsid w:val="0018203F"/>
    <w:rsid w:val="0018260C"/>
    <w:rsid w:val="00185AAD"/>
    <w:rsid w:val="00192027"/>
    <w:rsid w:val="001A2AFB"/>
    <w:rsid w:val="001A33A0"/>
    <w:rsid w:val="001A4628"/>
    <w:rsid w:val="001A771B"/>
    <w:rsid w:val="001B02CA"/>
    <w:rsid w:val="001B36FA"/>
    <w:rsid w:val="001B60A2"/>
    <w:rsid w:val="001B6A6E"/>
    <w:rsid w:val="001C03BA"/>
    <w:rsid w:val="001C1FBD"/>
    <w:rsid w:val="001C2364"/>
    <w:rsid w:val="001C2944"/>
    <w:rsid w:val="001C7B1B"/>
    <w:rsid w:val="001D4FFB"/>
    <w:rsid w:val="001D68E5"/>
    <w:rsid w:val="001D7ACA"/>
    <w:rsid w:val="001E1D9E"/>
    <w:rsid w:val="001E1E9B"/>
    <w:rsid w:val="001E3105"/>
    <w:rsid w:val="001E38DB"/>
    <w:rsid w:val="001E5E3F"/>
    <w:rsid w:val="001E6ECF"/>
    <w:rsid w:val="001F525F"/>
    <w:rsid w:val="001F65F5"/>
    <w:rsid w:val="001F71F9"/>
    <w:rsid w:val="00204F95"/>
    <w:rsid w:val="00207E0D"/>
    <w:rsid w:val="002102ED"/>
    <w:rsid w:val="002167C3"/>
    <w:rsid w:val="002202CF"/>
    <w:rsid w:val="002276FD"/>
    <w:rsid w:val="002279A7"/>
    <w:rsid w:val="00232E75"/>
    <w:rsid w:val="00233524"/>
    <w:rsid w:val="00233DF9"/>
    <w:rsid w:val="00233FB6"/>
    <w:rsid w:val="00234361"/>
    <w:rsid w:val="002377A7"/>
    <w:rsid w:val="00237EF2"/>
    <w:rsid w:val="002448BD"/>
    <w:rsid w:val="00252D70"/>
    <w:rsid w:val="00253198"/>
    <w:rsid w:val="002631AD"/>
    <w:rsid w:val="002648FA"/>
    <w:rsid w:val="00267DAA"/>
    <w:rsid w:val="002705E4"/>
    <w:rsid w:val="00272425"/>
    <w:rsid w:val="002724C7"/>
    <w:rsid w:val="00280917"/>
    <w:rsid w:val="00282128"/>
    <w:rsid w:val="00284404"/>
    <w:rsid w:val="00286519"/>
    <w:rsid w:val="002866F1"/>
    <w:rsid w:val="002873A0"/>
    <w:rsid w:val="00295A09"/>
    <w:rsid w:val="002978F2"/>
    <w:rsid w:val="002A0804"/>
    <w:rsid w:val="002A0A54"/>
    <w:rsid w:val="002A2F92"/>
    <w:rsid w:val="002A34AC"/>
    <w:rsid w:val="002A3DA2"/>
    <w:rsid w:val="002B1AD9"/>
    <w:rsid w:val="002B23F0"/>
    <w:rsid w:val="002B3D84"/>
    <w:rsid w:val="002B6801"/>
    <w:rsid w:val="002B718B"/>
    <w:rsid w:val="002C13D4"/>
    <w:rsid w:val="002C1E39"/>
    <w:rsid w:val="002C1E78"/>
    <w:rsid w:val="002C29BD"/>
    <w:rsid w:val="002D4160"/>
    <w:rsid w:val="002D4241"/>
    <w:rsid w:val="002D4E45"/>
    <w:rsid w:val="002D50F1"/>
    <w:rsid w:val="002E1430"/>
    <w:rsid w:val="002E1517"/>
    <w:rsid w:val="002E41D5"/>
    <w:rsid w:val="002E6FDD"/>
    <w:rsid w:val="002F0B74"/>
    <w:rsid w:val="002F0D96"/>
    <w:rsid w:val="002F0F00"/>
    <w:rsid w:val="002F2183"/>
    <w:rsid w:val="002F517E"/>
    <w:rsid w:val="002F6E0C"/>
    <w:rsid w:val="00300952"/>
    <w:rsid w:val="00301F04"/>
    <w:rsid w:val="00302D3A"/>
    <w:rsid w:val="00302F99"/>
    <w:rsid w:val="00304CCD"/>
    <w:rsid w:val="00306909"/>
    <w:rsid w:val="003074DC"/>
    <w:rsid w:val="00311BB8"/>
    <w:rsid w:val="003129CC"/>
    <w:rsid w:val="00313529"/>
    <w:rsid w:val="00314465"/>
    <w:rsid w:val="00316259"/>
    <w:rsid w:val="00317833"/>
    <w:rsid w:val="00321079"/>
    <w:rsid w:val="003232CB"/>
    <w:rsid w:val="003248B2"/>
    <w:rsid w:val="00327741"/>
    <w:rsid w:val="00327BA1"/>
    <w:rsid w:val="0033342E"/>
    <w:rsid w:val="00335E99"/>
    <w:rsid w:val="00342F67"/>
    <w:rsid w:val="003449E7"/>
    <w:rsid w:val="00344D99"/>
    <w:rsid w:val="00354741"/>
    <w:rsid w:val="0036430D"/>
    <w:rsid w:val="00365217"/>
    <w:rsid w:val="00376D1C"/>
    <w:rsid w:val="003809FC"/>
    <w:rsid w:val="00385EB8"/>
    <w:rsid w:val="00385FC8"/>
    <w:rsid w:val="00387908"/>
    <w:rsid w:val="00390480"/>
    <w:rsid w:val="00390A3B"/>
    <w:rsid w:val="0039338C"/>
    <w:rsid w:val="00396063"/>
    <w:rsid w:val="003A09A9"/>
    <w:rsid w:val="003A3E33"/>
    <w:rsid w:val="003A5598"/>
    <w:rsid w:val="003A6318"/>
    <w:rsid w:val="003A67CC"/>
    <w:rsid w:val="003B1F6F"/>
    <w:rsid w:val="003B2C62"/>
    <w:rsid w:val="003B4281"/>
    <w:rsid w:val="003B50DC"/>
    <w:rsid w:val="003B5CD1"/>
    <w:rsid w:val="003B680B"/>
    <w:rsid w:val="003B7B17"/>
    <w:rsid w:val="003C0CCB"/>
    <w:rsid w:val="003C5F64"/>
    <w:rsid w:val="003C6B39"/>
    <w:rsid w:val="003D356D"/>
    <w:rsid w:val="003E0AB9"/>
    <w:rsid w:val="003E57BD"/>
    <w:rsid w:val="003F0978"/>
    <w:rsid w:val="003F1BF4"/>
    <w:rsid w:val="003F2707"/>
    <w:rsid w:val="003F598F"/>
    <w:rsid w:val="00402B19"/>
    <w:rsid w:val="00402C1D"/>
    <w:rsid w:val="00407A65"/>
    <w:rsid w:val="00412058"/>
    <w:rsid w:val="004122B1"/>
    <w:rsid w:val="0041418F"/>
    <w:rsid w:val="00414C30"/>
    <w:rsid w:val="00416FD1"/>
    <w:rsid w:val="004173A8"/>
    <w:rsid w:val="0042041A"/>
    <w:rsid w:val="0042056E"/>
    <w:rsid w:val="004209BD"/>
    <w:rsid w:val="00421B98"/>
    <w:rsid w:val="00422E90"/>
    <w:rsid w:val="0042733F"/>
    <w:rsid w:val="00430115"/>
    <w:rsid w:val="00431154"/>
    <w:rsid w:val="00433DBC"/>
    <w:rsid w:val="004358F4"/>
    <w:rsid w:val="004368C8"/>
    <w:rsid w:val="004409A4"/>
    <w:rsid w:val="004443DB"/>
    <w:rsid w:val="0044762A"/>
    <w:rsid w:val="0045134B"/>
    <w:rsid w:val="004520D4"/>
    <w:rsid w:val="00454754"/>
    <w:rsid w:val="00455112"/>
    <w:rsid w:val="004556EC"/>
    <w:rsid w:val="004558F2"/>
    <w:rsid w:val="00455DE2"/>
    <w:rsid w:val="00457269"/>
    <w:rsid w:val="00460C2B"/>
    <w:rsid w:val="0046115F"/>
    <w:rsid w:val="00464F56"/>
    <w:rsid w:val="00470400"/>
    <w:rsid w:val="00474CD0"/>
    <w:rsid w:val="00475EF7"/>
    <w:rsid w:val="004821D1"/>
    <w:rsid w:val="00482896"/>
    <w:rsid w:val="00482B05"/>
    <w:rsid w:val="00482C07"/>
    <w:rsid w:val="004853A5"/>
    <w:rsid w:val="00487B17"/>
    <w:rsid w:val="00492245"/>
    <w:rsid w:val="00494436"/>
    <w:rsid w:val="00496ACC"/>
    <w:rsid w:val="004B0C50"/>
    <w:rsid w:val="004B0E67"/>
    <w:rsid w:val="004B23EE"/>
    <w:rsid w:val="004B5FE4"/>
    <w:rsid w:val="004B671A"/>
    <w:rsid w:val="004B6F3E"/>
    <w:rsid w:val="004C0848"/>
    <w:rsid w:val="004C353E"/>
    <w:rsid w:val="004C6902"/>
    <w:rsid w:val="004D1150"/>
    <w:rsid w:val="004D7C33"/>
    <w:rsid w:val="004E491E"/>
    <w:rsid w:val="004E49DC"/>
    <w:rsid w:val="004E5174"/>
    <w:rsid w:val="004E69EB"/>
    <w:rsid w:val="004F17B0"/>
    <w:rsid w:val="004F229D"/>
    <w:rsid w:val="004F41EC"/>
    <w:rsid w:val="004F5968"/>
    <w:rsid w:val="004F7714"/>
    <w:rsid w:val="0050373E"/>
    <w:rsid w:val="00504E71"/>
    <w:rsid w:val="005061CC"/>
    <w:rsid w:val="00511072"/>
    <w:rsid w:val="00512C03"/>
    <w:rsid w:val="00514A51"/>
    <w:rsid w:val="005212BE"/>
    <w:rsid w:val="00523F22"/>
    <w:rsid w:val="00524F59"/>
    <w:rsid w:val="00530A9D"/>
    <w:rsid w:val="00530EFB"/>
    <w:rsid w:val="00531420"/>
    <w:rsid w:val="005319D8"/>
    <w:rsid w:val="00534DBA"/>
    <w:rsid w:val="00535CE0"/>
    <w:rsid w:val="00540BBB"/>
    <w:rsid w:val="00542453"/>
    <w:rsid w:val="00542835"/>
    <w:rsid w:val="00543A99"/>
    <w:rsid w:val="00543B16"/>
    <w:rsid w:val="005464BC"/>
    <w:rsid w:val="00546B55"/>
    <w:rsid w:val="0054755B"/>
    <w:rsid w:val="00551058"/>
    <w:rsid w:val="00551C2C"/>
    <w:rsid w:val="00552671"/>
    <w:rsid w:val="00554201"/>
    <w:rsid w:val="005544FD"/>
    <w:rsid w:val="00554E70"/>
    <w:rsid w:val="00555114"/>
    <w:rsid w:val="00556F96"/>
    <w:rsid w:val="00560B53"/>
    <w:rsid w:val="005614A7"/>
    <w:rsid w:val="005700C8"/>
    <w:rsid w:val="00573D8E"/>
    <w:rsid w:val="00574D25"/>
    <w:rsid w:val="005858FF"/>
    <w:rsid w:val="005861EF"/>
    <w:rsid w:val="00586A35"/>
    <w:rsid w:val="00587155"/>
    <w:rsid w:val="005905F0"/>
    <w:rsid w:val="00590E2B"/>
    <w:rsid w:val="00594E40"/>
    <w:rsid w:val="005964BA"/>
    <w:rsid w:val="00597312"/>
    <w:rsid w:val="0059753D"/>
    <w:rsid w:val="005A279A"/>
    <w:rsid w:val="005A527F"/>
    <w:rsid w:val="005A7522"/>
    <w:rsid w:val="005B0473"/>
    <w:rsid w:val="005B38D8"/>
    <w:rsid w:val="005B3E95"/>
    <w:rsid w:val="005B546E"/>
    <w:rsid w:val="005C097A"/>
    <w:rsid w:val="005C2849"/>
    <w:rsid w:val="005D1A49"/>
    <w:rsid w:val="005D2669"/>
    <w:rsid w:val="005D3E9E"/>
    <w:rsid w:val="005D41C0"/>
    <w:rsid w:val="005D45EE"/>
    <w:rsid w:val="005D6014"/>
    <w:rsid w:val="005D6AF6"/>
    <w:rsid w:val="005D6D89"/>
    <w:rsid w:val="005E145F"/>
    <w:rsid w:val="005E5EC4"/>
    <w:rsid w:val="005E7E05"/>
    <w:rsid w:val="005F50DE"/>
    <w:rsid w:val="005F651F"/>
    <w:rsid w:val="00600406"/>
    <w:rsid w:val="00600B10"/>
    <w:rsid w:val="00600D02"/>
    <w:rsid w:val="0060182A"/>
    <w:rsid w:val="0060385C"/>
    <w:rsid w:val="00604EF1"/>
    <w:rsid w:val="0060690F"/>
    <w:rsid w:val="006069F1"/>
    <w:rsid w:val="0060793B"/>
    <w:rsid w:val="00610AE1"/>
    <w:rsid w:val="00614569"/>
    <w:rsid w:val="00621C0E"/>
    <w:rsid w:val="00622E0C"/>
    <w:rsid w:val="00624D8B"/>
    <w:rsid w:val="00624E28"/>
    <w:rsid w:val="006259C3"/>
    <w:rsid w:val="0062691A"/>
    <w:rsid w:val="006273A1"/>
    <w:rsid w:val="006328A7"/>
    <w:rsid w:val="00633A4A"/>
    <w:rsid w:val="00634F99"/>
    <w:rsid w:val="006377E9"/>
    <w:rsid w:val="00640F42"/>
    <w:rsid w:val="0064159E"/>
    <w:rsid w:val="00647A7E"/>
    <w:rsid w:val="00650AA5"/>
    <w:rsid w:val="00651C41"/>
    <w:rsid w:val="00653EB9"/>
    <w:rsid w:val="0065437A"/>
    <w:rsid w:val="00660B8A"/>
    <w:rsid w:val="0066140B"/>
    <w:rsid w:val="0066140E"/>
    <w:rsid w:val="00663829"/>
    <w:rsid w:val="00663939"/>
    <w:rsid w:val="00666F9E"/>
    <w:rsid w:val="00667710"/>
    <w:rsid w:val="0067177A"/>
    <w:rsid w:val="006734FD"/>
    <w:rsid w:val="00683369"/>
    <w:rsid w:val="006919FD"/>
    <w:rsid w:val="006943F7"/>
    <w:rsid w:val="006966D1"/>
    <w:rsid w:val="006A1886"/>
    <w:rsid w:val="006A3FB8"/>
    <w:rsid w:val="006A572F"/>
    <w:rsid w:val="006A6E12"/>
    <w:rsid w:val="006B07E9"/>
    <w:rsid w:val="006B178C"/>
    <w:rsid w:val="006B4B46"/>
    <w:rsid w:val="006B6068"/>
    <w:rsid w:val="006C0001"/>
    <w:rsid w:val="006C113D"/>
    <w:rsid w:val="006C4598"/>
    <w:rsid w:val="006C792B"/>
    <w:rsid w:val="006D2691"/>
    <w:rsid w:val="006D3992"/>
    <w:rsid w:val="006D47B8"/>
    <w:rsid w:val="006D5EF2"/>
    <w:rsid w:val="006E2CF7"/>
    <w:rsid w:val="006F3BFB"/>
    <w:rsid w:val="006F65D1"/>
    <w:rsid w:val="006F6DA1"/>
    <w:rsid w:val="0070012A"/>
    <w:rsid w:val="00714296"/>
    <w:rsid w:val="00715117"/>
    <w:rsid w:val="007175D8"/>
    <w:rsid w:val="00722882"/>
    <w:rsid w:val="007255B2"/>
    <w:rsid w:val="00730034"/>
    <w:rsid w:val="00732F46"/>
    <w:rsid w:val="007415C7"/>
    <w:rsid w:val="00744AA1"/>
    <w:rsid w:val="00747665"/>
    <w:rsid w:val="0074795E"/>
    <w:rsid w:val="00750525"/>
    <w:rsid w:val="00751066"/>
    <w:rsid w:val="00751BE3"/>
    <w:rsid w:val="007526C9"/>
    <w:rsid w:val="0075327B"/>
    <w:rsid w:val="00757E69"/>
    <w:rsid w:val="00764B3A"/>
    <w:rsid w:val="00766D1E"/>
    <w:rsid w:val="0077015B"/>
    <w:rsid w:val="00772166"/>
    <w:rsid w:val="00773328"/>
    <w:rsid w:val="00773C1C"/>
    <w:rsid w:val="0077421E"/>
    <w:rsid w:val="00775229"/>
    <w:rsid w:val="0078425A"/>
    <w:rsid w:val="007A1A56"/>
    <w:rsid w:val="007A1ADC"/>
    <w:rsid w:val="007A34A7"/>
    <w:rsid w:val="007B38B4"/>
    <w:rsid w:val="007B418E"/>
    <w:rsid w:val="007C2A7D"/>
    <w:rsid w:val="007C2C6A"/>
    <w:rsid w:val="007C4898"/>
    <w:rsid w:val="007C4E32"/>
    <w:rsid w:val="007C5999"/>
    <w:rsid w:val="007D11C5"/>
    <w:rsid w:val="007D1BEB"/>
    <w:rsid w:val="007D20AF"/>
    <w:rsid w:val="007D2ED8"/>
    <w:rsid w:val="007D6ABD"/>
    <w:rsid w:val="007E11DD"/>
    <w:rsid w:val="007E1758"/>
    <w:rsid w:val="007E1AE2"/>
    <w:rsid w:val="007E23F0"/>
    <w:rsid w:val="007E42C8"/>
    <w:rsid w:val="007F20D5"/>
    <w:rsid w:val="007F364D"/>
    <w:rsid w:val="007F3B5E"/>
    <w:rsid w:val="00800588"/>
    <w:rsid w:val="00801B8C"/>
    <w:rsid w:val="00805162"/>
    <w:rsid w:val="00811E16"/>
    <w:rsid w:val="00811FED"/>
    <w:rsid w:val="00815688"/>
    <w:rsid w:val="008164DA"/>
    <w:rsid w:val="00817B9C"/>
    <w:rsid w:val="00822135"/>
    <w:rsid w:val="008227E4"/>
    <w:rsid w:val="00822DF8"/>
    <w:rsid w:val="0083068B"/>
    <w:rsid w:val="00832B04"/>
    <w:rsid w:val="00834C9C"/>
    <w:rsid w:val="008353D6"/>
    <w:rsid w:val="0083681D"/>
    <w:rsid w:val="00840B26"/>
    <w:rsid w:val="008447B2"/>
    <w:rsid w:val="008447EB"/>
    <w:rsid w:val="00846008"/>
    <w:rsid w:val="00851A4B"/>
    <w:rsid w:val="00854E7C"/>
    <w:rsid w:val="008662A7"/>
    <w:rsid w:val="00866F65"/>
    <w:rsid w:val="0087508D"/>
    <w:rsid w:val="00877320"/>
    <w:rsid w:val="00883EE8"/>
    <w:rsid w:val="008849C5"/>
    <w:rsid w:val="00885537"/>
    <w:rsid w:val="008861AA"/>
    <w:rsid w:val="0089031C"/>
    <w:rsid w:val="00891627"/>
    <w:rsid w:val="008922F0"/>
    <w:rsid w:val="0089641F"/>
    <w:rsid w:val="008A0950"/>
    <w:rsid w:val="008A369C"/>
    <w:rsid w:val="008A4649"/>
    <w:rsid w:val="008A5045"/>
    <w:rsid w:val="008B053E"/>
    <w:rsid w:val="008B24B3"/>
    <w:rsid w:val="008B45F7"/>
    <w:rsid w:val="008B521D"/>
    <w:rsid w:val="008C2C2B"/>
    <w:rsid w:val="008C41B9"/>
    <w:rsid w:val="008C567A"/>
    <w:rsid w:val="008D158A"/>
    <w:rsid w:val="008D17FD"/>
    <w:rsid w:val="008D2180"/>
    <w:rsid w:val="008D2B07"/>
    <w:rsid w:val="008D47C0"/>
    <w:rsid w:val="008D6425"/>
    <w:rsid w:val="008E09BE"/>
    <w:rsid w:val="008E16DA"/>
    <w:rsid w:val="008E6121"/>
    <w:rsid w:val="008F4D99"/>
    <w:rsid w:val="008F5FC0"/>
    <w:rsid w:val="0090286C"/>
    <w:rsid w:val="00904AB6"/>
    <w:rsid w:val="00905332"/>
    <w:rsid w:val="00915749"/>
    <w:rsid w:val="00922B43"/>
    <w:rsid w:val="00925FAE"/>
    <w:rsid w:val="00932642"/>
    <w:rsid w:val="00933034"/>
    <w:rsid w:val="00933D1F"/>
    <w:rsid w:val="009345B1"/>
    <w:rsid w:val="009366A9"/>
    <w:rsid w:val="00937239"/>
    <w:rsid w:val="00944B74"/>
    <w:rsid w:val="00951395"/>
    <w:rsid w:val="00952802"/>
    <w:rsid w:val="00954C1B"/>
    <w:rsid w:val="00960BC1"/>
    <w:rsid w:val="00962E19"/>
    <w:rsid w:val="00964299"/>
    <w:rsid w:val="00970B0E"/>
    <w:rsid w:val="0097247B"/>
    <w:rsid w:val="009757E3"/>
    <w:rsid w:val="00987580"/>
    <w:rsid w:val="0099036A"/>
    <w:rsid w:val="00991FDD"/>
    <w:rsid w:val="009924A7"/>
    <w:rsid w:val="009A11D1"/>
    <w:rsid w:val="009A4BEF"/>
    <w:rsid w:val="009A5267"/>
    <w:rsid w:val="009A5B96"/>
    <w:rsid w:val="009A615A"/>
    <w:rsid w:val="009A763B"/>
    <w:rsid w:val="009B02C5"/>
    <w:rsid w:val="009B0835"/>
    <w:rsid w:val="009B1E6C"/>
    <w:rsid w:val="009B528F"/>
    <w:rsid w:val="009B61D1"/>
    <w:rsid w:val="009B7D0B"/>
    <w:rsid w:val="009B7F7C"/>
    <w:rsid w:val="009C034E"/>
    <w:rsid w:val="009C1780"/>
    <w:rsid w:val="009C2A4C"/>
    <w:rsid w:val="009C4CAF"/>
    <w:rsid w:val="009D08C8"/>
    <w:rsid w:val="009D0A55"/>
    <w:rsid w:val="009D2F77"/>
    <w:rsid w:val="009D51D9"/>
    <w:rsid w:val="009E0F16"/>
    <w:rsid w:val="009E1B1B"/>
    <w:rsid w:val="009E43BE"/>
    <w:rsid w:val="009E4D09"/>
    <w:rsid w:val="009E4F02"/>
    <w:rsid w:val="009E65D7"/>
    <w:rsid w:val="009E7D73"/>
    <w:rsid w:val="009F0B4B"/>
    <w:rsid w:val="009F762C"/>
    <w:rsid w:val="009F780E"/>
    <w:rsid w:val="00A03F10"/>
    <w:rsid w:val="00A06748"/>
    <w:rsid w:val="00A07991"/>
    <w:rsid w:val="00A10969"/>
    <w:rsid w:val="00A10B27"/>
    <w:rsid w:val="00A12B1E"/>
    <w:rsid w:val="00A14A14"/>
    <w:rsid w:val="00A16CF5"/>
    <w:rsid w:val="00A27938"/>
    <w:rsid w:val="00A318FD"/>
    <w:rsid w:val="00A32E82"/>
    <w:rsid w:val="00A3331D"/>
    <w:rsid w:val="00A343FC"/>
    <w:rsid w:val="00A412EA"/>
    <w:rsid w:val="00A4434C"/>
    <w:rsid w:val="00A46DC3"/>
    <w:rsid w:val="00A4797B"/>
    <w:rsid w:val="00A479F4"/>
    <w:rsid w:val="00A52758"/>
    <w:rsid w:val="00A565B1"/>
    <w:rsid w:val="00A64004"/>
    <w:rsid w:val="00A64837"/>
    <w:rsid w:val="00A70570"/>
    <w:rsid w:val="00A70F21"/>
    <w:rsid w:val="00A7502A"/>
    <w:rsid w:val="00A81720"/>
    <w:rsid w:val="00A866D8"/>
    <w:rsid w:val="00A87216"/>
    <w:rsid w:val="00A926FD"/>
    <w:rsid w:val="00A92843"/>
    <w:rsid w:val="00A96544"/>
    <w:rsid w:val="00A97AFF"/>
    <w:rsid w:val="00AA05F9"/>
    <w:rsid w:val="00AA32C3"/>
    <w:rsid w:val="00AA3E0A"/>
    <w:rsid w:val="00AA4162"/>
    <w:rsid w:val="00AA457F"/>
    <w:rsid w:val="00AA4890"/>
    <w:rsid w:val="00AA641F"/>
    <w:rsid w:val="00AB1859"/>
    <w:rsid w:val="00AB2E10"/>
    <w:rsid w:val="00AB4663"/>
    <w:rsid w:val="00AB6155"/>
    <w:rsid w:val="00AB7CF3"/>
    <w:rsid w:val="00AC1547"/>
    <w:rsid w:val="00AC45EC"/>
    <w:rsid w:val="00AD226C"/>
    <w:rsid w:val="00AD23E7"/>
    <w:rsid w:val="00AD372E"/>
    <w:rsid w:val="00AD50FE"/>
    <w:rsid w:val="00AD6087"/>
    <w:rsid w:val="00AE0D77"/>
    <w:rsid w:val="00AE2B89"/>
    <w:rsid w:val="00AE527C"/>
    <w:rsid w:val="00AE6DD8"/>
    <w:rsid w:val="00AF10B8"/>
    <w:rsid w:val="00AF15A8"/>
    <w:rsid w:val="00AF7CFB"/>
    <w:rsid w:val="00B01D07"/>
    <w:rsid w:val="00B048F2"/>
    <w:rsid w:val="00B05707"/>
    <w:rsid w:val="00B11914"/>
    <w:rsid w:val="00B138AB"/>
    <w:rsid w:val="00B141F8"/>
    <w:rsid w:val="00B14481"/>
    <w:rsid w:val="00B153AD"/>
    <w:rsid w:val="00B268A0"/>
    <w:rsid w:val="00B31FDF"/>
    <w:rsid w:val="00B33556"/>
    <w:rsid w:val="00B3563D"/>
    <w:rsid w:val="00B37431"/>
    <w:rsid w:val="00B4283C"/>
    <w:rsid w:val="00B4443F"/>
    <w:rsid w:val="00B44502"/>
    <w:rsid w:val="00B44853"/>
    <w:rsid w:val="00B467F6"/>
    <w:rsid w:val="00B4685E"/>
    <w:rsid w:val="00B46927"/>
    <w:rsid w:val="00B46D84"/>
    <w:rsid w:val="00B47569"/>
    <w:rsid w:val="00B54E5F"/>
    <w:rsid w:val="00B551BC"/>
    <w:rsid w:val="00B56A37"/>
    <w:rsid w:val="00B604C7"/>
    <w:rsid w:val="00B67480"/>
    <w:rsid w:val="00B67FDB"/>
    <w:rsid w:val="00B7011D"/>
    <w:rsid w:val="00B708FC"/>
    <w:rsid w:val="00B72BAF"/>
    <w:rsid w:val="00B74C9F"/>
    <w:rsid w:val="00B760C1"/>
    <w:rsid w:val="00B76BDB"/>
    <w:rsid w:val="00B76F1F"/>
    <w:rsid w:val="00B77522"/>
    <w:rsid w:val="00B77E2F"/>
    <w:rsid w:val="00B80539"/>
    <w:rsid w:val="00B81121"/>
    <w:rsid w:val="00B8192B"/>
    <w:rsid w:val="00B835D5"/>
    <w:rsid w:val="00B85A91"/>
    <w:rsid w:val="00B900FA"/>
    <w:rsid w:val="00B95D2D"/>
    <w:rsid w:val="00B97BDB"/>
    <w:rsid w:val="00BA3724"/>
    <w:rsid w:val="00BA3FC5"/>
    <w:rsid w:val="00BA5055"/>
    <w:rsid w:val="00BA5504"/>
    <w:rsid w:val="00BA633B"/>
    <w:rsid w:val="00BA7D74"/>
    <w:rsid w:val="00BB42D1"/>
    <w:rsid w:val="00BB764F"/>
    <w:rsid w:val="00BC3154"/>
    <w:rsid w:val="00BC3F46"/>
    <w:rsid w:val="00BD31CC"/>
    <w:rsid w:val="00BD4217"/>
    <w:rsid w:val="00BD4E84"/>
    <w:rsid w:val="00BE0357"/>
    <w:rsid w:val="00BE5614"/>
    <w:rsid w:val="00BE77E4"/>
    <w:rsid w:val="00BF6DFE"/>
    <w:rsid w:val="00C00518"/>
    <w:rsid w:val="00C04D8E"/>
    <w:rsid w:val="00C07715"/>
    <w:rsid w:val="00C07FD1"/>
    <w:rsid w:val="00C17067"/>
    <w:rsid w:val="00C17C31"/>
    <w:rsid w:val="00C20847"/>
    <w:rsid w:val="00C21704"/>
    <w:rsid w:val="00C21BC8"/>
    <w:rsid w:val="00C24FA5"/>
    <w:rsid w:val="00C25DBD"/>
    <w:rsid w:val="00C3160A"/>
    <w:rsid w:val="00C34823"/>
    <w:rsid w:val="00C41AE3"/>
    <w:rsid w:val="00C4263E"/>
    <w:rsid w:val="00C44993"/>
    <w:rsid w:val="00C4580F"/>
    <w:rsid w:val="00C45E36"/>
    <w:rsid w:val="00C467A3"/>
    <w:rsid w:val="00C46B18"/>
    <w:rsid w:val="00C523EE"/>
    <w:rsid w:val="00C53342"/>
    <w:rsid w:val="00C545D7"/>
    <w:rsid w:val="00C64834"/>
    <w:rsid w:val="00C66B30"/>
    <w:rsid w:val="00C67472"/>
    <w:rsid w:val="00C740E0"/>
    <w:rsid w:val="00C759EE"/>
    <w:rsid w:val="00C77C3B"/>
    <w:rsid w:val="00C81132"/>
    <w:rsid w:val="00C83A7D"/>
    <w:rsid w:val="00C85D05"/>
    <w:rsid w:val="00C905C4"/>
    <w:rsid w:val="00C92AB7"/>
    <w:rsid w:val="00C94EDE"/>
    <w:rsid w:val="00C95676"/>
    <w:rsid w:val="00CA03FC"/>
    <w:rsid w:val="00CA55D3"/>
    <w:rsid w:val="00CA7E38"/>
    <w:rsid w:val="00CB05DD"/>
    <w:rsid w:val="00CB0834"/>
    <w:rsid w:val="00CB1B1A"/>
    <w:rsid w:val="00CB247E"/>
    <w:rsid w:val="00CC0F51"/>
    <w:rsid w:val="00CC1F14"/>
    <w:rsid w:val="00CC4651"/>
    <w:rsid w:val="00CC59CE"/>
    <w:rsid w:val="00CD0F40"/>
    <w:rsid w:val="00CD1C81"/>
    <w:rsid w:val="00CD2A59"/>
    <w:rsid w:val="00CE5514"/>
    <w:rsid w:val="00CE60A3"/>
    <w:rsid w:val="00CE71CD"/>
    <w:rsid w:val="00CE73ED"/>
    <w:rsid w:val="00CF1577"/>
    <w:rsid w:val="00CF3EDC"/>
    <w:rsid w:val="00CF6D06"/>
    <w:rsid w:val="00CF6E75"/>
    <w:rsid w:val="00D00248"/>
    <w:rsid w:val="00D03838"/>
    <w:rsid w:val="00D04019"/>
    <w:rsid w:val="00D044AD"/>
    <w:rsid w:val="00D15C14"/>
    <w:rsid w:val="00D17C66"/>
    <w:rsid w:val="00D2754C"/>
    <w:rsid w:val="00D32977"/>
    <w:rsid w:val="00D329F2"/>
    <w:rsid w:val="00D334C1"/>
    <w:rsid w:val="00D3482C"/>
    <w:rsid w:val="00D36EBD"/>
    <w:rsid w:val="00D434A2"/>
    <w:rsid w:val="00D4358C"/>
    <w:rsid w:val="00D45B73"/>
    <w:rsid w:val="00D4791F"/>
    <w:rsid w:val="00D54B59"/>
    <w:rsid w:val="00D5563E"/>
    <w:rsid w:val="00D55BD6"/>
    <w:rsid w:val="00D60892"/>
    <w:rsid w:val="00D61516"/>
    <w:rsid w:val="00D62357"/>
    <w:rsid w:val="00D6387D"/>
    <w:rsid w:val="00D661A4"/>
    <w:rsid w:val="00D67749"/>
    <w:rsid w:val="00D808BC"/>
    <w:rsid w:val="00D80B31"/>
    <w:rsid w:val="00D82BCE"/>
    <w:rsid w:val="00D851B9"/>
    <w:rsid w:val="00D85A6C"/>
    <w:rsid w:val="00D8719E"/>
    <w:rsid w:val="00D87273"/>
    <w:rsid w:val="00D91E96"/>
    <w:rsid w:val="00D92254"/>
    <w:rsid w:val="00D93D1B"/>
    <w:rsid w:val="00D94C26"/>
    <w:rsid w:val="00D97197"/>
    <w:rsid w:val="00D9799B"/>
    <w:rsid w:val="00DA158B"/>
    <w:rsid w:val="00DA5396"/>
    <w:rsid w:val="00DA73B7"/>
    <w:rsid w:val="00DB2662"/>
    <w:rsid w:val="00DB3FF1"/>
    <w:rsid w:val="00DB6A42"/>
    <w:rsid w:val="00DC41CD"/>
    <w:rsid w:val="00DC5CE7"/>
    <w:rsid w:val="00DC5DEC"/>
    <w:rsid w:val="00DC774E"/>
    <w:rsid w:val="00DD3398"/>
    <w:rsid w:val="00DD397C"/>
    <w:rsid w:val="00DD39B1"/>
    <w:rsid w:val="00DD3D21"/>
    <w:rsid w:val="00DE2FB1"/>
    <w:rsid w:val="00DE3B23"/>
    <w:rsid w:val="00DE47FB"/>
    <w:rsid w:val="00DE73E5"/>
    <w:rsid w:val="00DF0424"/>
    <w:rsid w:val="00DF263D"/>
    <w:rsid w:val="00DF47B8"/>
    <w:rsid w:val="00DF5CD8"/>
    <w:rsid w:val="00DF7353"/>
    <w:rsid w:val="00DF7AD3"/>
    <w:rsid w:val="00E00C41"/>
    <w:rsid w:val="00E03855"/>
    <w:rsid w:val="00E04BE4"/>
    <w:rsid w:val="00E063C7"/>
    <w:rsid w:val="00E077AF"/>
    <w:rsid w:val="00E07B62"/>
    <w:rsid w:val="00E12DB8"/>
    <w:rsid w:val="00E13370"/>
    <w:rsid w:val="00E155BA"/>
    <w:rsid w:val="00E16FAD"/>
    <w:rsid w:val="00E22B37"/>
    <w:rsid w:val="00E22C0B"/>
    <w:rsid w:val="00E23BAC"/>
    <w:rsid w:val="00E24E3B"/>
    <w:rsid w:val="00E2717E"/>
    <w:rsid w:val="00E279FF"/>
    <w:rsid w:val="00E339BB"/>
    <w:rsid w:val="00E34D34"/>
    <w:rsid w:val="00E40296"/>
    <w:rsid w:val="00E419DB"/>
    <w:rsid w:val="00E53F89"/>
    <w:rsid w:val="00E55B2F"/>
    <w:rsid w:val="00E56F87"/>
    <w:rsid w:val="00E60735"/>
    <w:rsid w:val="00E63DCF"/>
    <w:rsid w:val="00E64842"/>
    <w:rsid w:val="00E6591F"/>
    <w:rsid w:val="00E733EA"/>
    <w:rsid w:val="00E830CB"/>
    <w:rsid w:val="00E84427"/>
    <w:rsid w:val="00E84E69"/>
    <w:rsid w:val="00E93285"/>
    <w:rsid w:val="00E93EC3"/>
    <w:rsid w:val="00E95753"/>
    <w:rsid w:val="00EA6C4A"/>
    <w:rsid w:val="00EB22B5"/>
    <w:rsid w:val="00EB3500"/>
    <w:rsid w:val="00EB50C0"/>
    <w:rsid w:val="00EB5BC8"/>
    <w:rsid w:val="00EC1309"/>
    <w:rsid w:val="00EC61F9"/>
    <w:rsid w:val="00ED1C34"/>
    <w:rsid w:val="00ED4A12"/>
    <w:rsid w:val="00ED6F34"/>
    <w:rsid w:val="00ED7867"/>
    <w:rsid w:val="00ED7A11"/>
    <w:rsid w:val="00EE4441"/>
    <w:rsid w:val="00EE67C1"/>
    <w:rsid w:val="00EE6DE6"/>
    <w:rsid w:val="00EE7E2D"/>
    <w:rsid w:val="00EF0818"/>
    <w:rsid w:val="00EF1E3A"/>
    <w:rsid w:val="00EF4F89"/>
    <w:rsid w:val="00EF6DB4"/>
    <w:rsid w:val="00F01A80"/>
    <w:rsid w:val="00F025FE"/>
    <w:rsid w:val="00F03855"/>
    <w:rsid w:val="00F057C0"/>
    <w:rsid w:val="00F05C27"/>
    <w:rsid w:val="00F067ED"/>
    <w:rsid w:val="00F143A8"/>
    <w:rsid w:val="00F14853"/>
    <w:rsid w:val="00F156CF"/>
    <w:rsid w:val="00F15C1F"/>
    <w:rsid w:val="00F20759"/>
    <w:rsid w:val="00F22D51"/>
    <w:rsid w:val="00F357B4"/>
    <w:rsid w:val="00F364FB"/>
    <w:rsid w:val="00F375E0"/>
    <w:rsid w:val="00F4575E"/>
    <w:rsid w:val="00F47117"/>
    <w:rsid w:val="00F5323B"/>
    <w:rsid w:val="00F55E92"/>
    <w:rsid w:val="00F56500"/>
    <w:rsid w:val="00F6147D"/>
    <w:rsid w:val="00F65752"/>
    <w:rsid w:val="00F6608B"/>
    <w:rsid w:val="00F66221"/>
    <w:rsid w:val="00F67FE8"/>
    <w:rsid w:val="00F70363"/>
    <w:rsid w:val="00F72641"/>
    <w:rsid w:val="00F72876"/>
    <w:rsid w:val="00F75653"/>
    <w:rsid w:val="00F757A8"/>
    <w:rsid w:val="00F76A70"/>
    <w:rsid w:val="00F800B2"/>
    <w:rsid w:val="00F87639"/>
    <w:rsid w:val="00F87B0F"/>
    <w:rsid w:val="00F95291"/>
    <w:rsid w:val="00F97FE7"/>
    <w:rsid w:val="00FA1391"/>
    <w:rsid w:val="00FA2662"/>
    <w:rsid w:val="00FA42A6"/>
    <w:rsid w:val="00FA45DC"/>
    <w:rsid w:val="00FB5CBF"/>
    <w:rsid w:val="00FB635D"/>
    <w:rsid w:val="00FB7319"/>
    <w:rsid w:val="00FB7551"/>
    <w:rsid w:val="00FC3FF6"/>
    <w:rsid w:val="00FC4DEB"/>
    <w:rsid w:val="00FC54A9"/>
    <w:rsid w:val="00FD2D29"/>
    <w:rsid w:val="00FD4EDC"/>
    <w:rsid w:val="00FD6191"/>
    <w:rsid w:val="00FE1503"/>
    <w:rsid w:val="00FE458D"/>
    <w:rsid w:val="00FE4677"/>
    <w:rsid w:val="00FF2565"/>
    <w:rsid w:val="00FF2ABA"/>
    <w:rsid w:val="00FF3A93"/>
    <w:rsid w:val="00FF69E3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6D47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Textbody"/>
    <w:link w:val="10"/>
    <w:qFormat/>
    <w:rsid w:val="006D47B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/>
      <w:b/>
      <w:bCs/>
      <w:color w:val="auto"/>
      <w:spacing w:val="0"/>
      <w:kern w:val="3"/>
      <w:sz w:val="48"/>
      <w:szCs w:val="48"/>
      <w:lang w:eastAsia="zh-CN"/>
    </w:rPr>
  </w:style>
  <w:style w:type="paragraph" w:styleId="2">
    <w:name w:val="heading 2"/>
    <w:basedOn w:val="a0"/>
    <w:next w:val="a0"/>
    <w:link w:val="20"/>
    <w:qFormat/>
    <w:rsid w:val="006D47B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6D47B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Title"/>
    <w:basedOn w:val="a0"/>
    <w:next w:val="a0"/>
    <w:link w:val="a5"/>
    <w:qFormat/>
    <w:rsid w:val="006D47B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1"/>
    <w:locked/>
    <w:rsid w:val="006D47B8"/>
    <w:rPr>
      <w:rFonts w:ascii="Cambria" w:hAnsi="Cambria"/>
      <w:color w:val="17365D"/>
      <w:spacing w:val="5"/>
      <w:kern w:val="28"/>
      <w:sz w:val="52"/>
    </w:rPr>
  </w:style>
  <w:style w:type="paragraph" w:customStyle="1" w:styleId="Textbody">
    <w:name w:val="Text body"/>
    <w:basedOn w:val="Standard"/>
    <w:rsid w:val="006D47B8"/>
    <w:pPr>
      <w:spacing w:after="120"/>
    </w:pPr>
  </w:style>
  <w:style w:type="paragraph" w:customStyle="1" w:styleId="Standard">
    <w:name w:val="Standard"/>
    <w:rsid w:val="006D47B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10">
    <w:name w:val="Заголовок 1 Знак"/>
    <w:link w:val="1"/>
    <w:locked/>
    <w:rsid w:val="006D47B8"/>
    <w:rPr>
      <w:rFonts w:ascii="Times New Roman" w:eastAsia="SimSun" w:hAnsi="Times New Roman"/>
      <w:b/>
      <w:kern w:val="3"/>
      <w:sz w:val="48"/>
      <w:lang w:val="x-none" w:eastAsia="zh-CN"/>
    </w:rPr>
  </w:style>
  <w:style w:type="character" w:customStyle="1" w:styleId="20">
    <w:name w:val="Заголовок 2 Знак"/>
    <w:link w:val="2"/>
    <w:locked/>
    <w:rsid w:val="006D47B8"/>
    <w:rPr>
      <w:rFonts w:ascii="Arial" w:hAnsi="Arial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locked/>
    <w:rsid w:val="006D47B8"/>
    <w:rPr>
      <w:rFonts w:ascii="Arial" w:hAnsi="Arial"/>
      <w:b/>
      <w:kern w:val="2"/>
      <w:sz w:val="26"/>
      <w:lang w:val="x-none" w:eastAsia="ar-SA" w:bidi="ar-SA"/>
    </w:rPr>
  </w:style>
  <w:style w:type="paragraph" w:customStyle="1" w:styleId="11">
    <w:name w:val="Абзац списка1"/>
    <w:basedOn w:val="a0"/>
    <w:rsid w:val="006D47B8"/>
    <w:pPr>
      <w:ind w:left="720"/>
    </w:pPr>
  </w:style>
  <w:style w:type="paragraph" w:styleId="a6">
    <w:name w:val="header"/>
    <w:basedOn w:val="a0"/>
    <w:link w:val="a7"/>
    <w:rsid w:val="006D47B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locked/>
    <w:rsid w:val="006D47B8"/>
    <w:rPr>
      <w:rFonts w:eastAsia="Times New Roman"/>
    </w:rPr>
  </w:style>
  <w:style w:type="paragraph" w:styleId="a8">
    <w:name w:val="footer"/>
    <w:basedOn w:val="a0"/>
    <w:link w:val="a9"/>
    <w:rsid w:val="006D47B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locked/>
    <w:rsid w:val="006D47B8"/>
    <w:rPr>
      <w:rFonts w:eastAsia="Times New Roman"/>
    </w:rPr>
  </w:style>
  <w:style w:type="paragraph" w:styleId="21">
    <w:name w:val="Body Text 2"/>
    <w:basedOn w:val="a0"/>
    <w:link w:val="22"/>
    <w:rsid w:val="006D47B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6D47B8"/>
    <w:rPr>
      <w:rFonts w:ascii="Times New Roman" w:hAnsi="Times New Roman"/>
      <w:sz w:val="20"/>
      <w:lang w:val="x-none" w:eastAsia="ru-RU"/>
    </w:rPr>
  </w:style>
  <w:style w:type="paragraph" w:styleId="31">
    <w:name w:val="Body Text 3"/>
    <w:basedOn w:val="a0"/>
    <w:link w:val="32"/>
    <w:rsid w:val="006D47B8"/>
    <w:pPr>
      <w:spacing w:after="120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locked/>
    <w:rsid w:val="006D47B8"/>
    <w:rPr>
      <w:rFonts w:eastAsia="Times New Roman"/>
      <w:sz w:val="16"/>
    </w:rPr>
  </w:style>
  <w:style w:type="character" w:customStyle="1" w:styleId="WW8Num6z0">
    <w:name w:val="WW8Num6z0"/>
    <w:rsid w:val="006D47B8"/>
    <w:rPr>
      <w:rFonts w:ascii="Times New Roman" w:hAnsi="Times New Roman"/>
    </w:rPr>
  </w:style>
  <w:style w:type="character" w:customStyle="1" w:styleId="Absatz-Standardschriftart">
    <w:name w:val="Absatz-Standardschriftart"/>
    <w:rsid w:val="006D47B8"/>
  </w:style>
  <w:style w:type="character" w:customStyle="1" w:styleId="WW-Absatz-Standardschriftart">
    <w:name w:val="WW-Absatz-Standardschriftart"/>
    <w:rsid w:val="006D47B8"/>
  </w:style>
  <w:style w:type="character" w:customStyle="1" w:styleId="WW-Absatz-Standardschriftart1">
    <w:name w:val="WW-Absatz-Standardschriftart1"/>
    <w:rsid w:val="006D47B8"/>
  </w:style>
  <w:style w:type="character" w:customStyle="1" w:styleId="WW-Absatz-Standardschriftart11">
    <w:name w:val="WW-Absatz-Standardschriftart11"/>
    <w:rsid w:val="006D47B8"/>
  </w:style>
  <w:style w:type="character" w:customStyle="1" w:styleId="WW-Absatz-Standardschriftart111">
    <w:name w:val="WW-Absatz-Standardschriftart111"/>
    <w:rsid w:val="006D47B8"/>
  </w:style>
  <w:style w:type="character" w:customStyle="1" w:styleId="12">
    <w:name w:val="Основной шрифт абзаца1"/>
    <w:rsid w:val="006D47B8"/>
  </w:style>
  <w:style w:type="character" w:customStyle="1" w:styleId="aa">
    <w:name w:val="Символ нумерации"/>
    <w:rsid w:val="006D47B8"/>
  </w:style>
  <w:style w:type="paragraph" w:customStyle="1" w:styleId="ab">
    <w:name w:val="Заголовок"/>
    <w:basedOn w:val="a0"/>
    <w:next w:val="ac"/>
    <w:rsid w:val="006D47B8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0"/>
    <w:link w:val="ad"/>
    <w:rsid w:val="006D47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link w:val="ac"/>
    <w:locked/>
    <w:rsid w:val="006D47B8"/>
    <w:rPr>
      <w:rFonts w:ascii="Times New Roman" w:hAnsi="Times New Roman"/>
      <w:sz w:val="24"/>
      <w:lang w:val="x-none" w:eastAsia="ar-SA" w:bidi="ar-SA"/>
    </w:rPr>
  </w:style>
  <w:style w:type="paragraph" w:styleId="ae">
    <w:name w:val="List"/>
    <w:basedOn w:val="ac"/>
    <w:rsid w:val="006D47B8"/>
  </w:style>
  <w:style w:type="paragraph" w:customStyle="1" w:styleId="13">
    <w:name w:val="Название1"/>
    <w:basedOn w:val="a0"/>
    <w:rsid w:val="006D47B8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6D47B8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3"/>
    <w:rsid w:val="006D47B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6D47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semiHidden/>
    <w:locked/>
    <w:rsid w:val="006D47B8"/>
    <w:rPr>
      <w:rFonts w:ascii="Tahoma" w:hAnsi="Tahoma"/>
      <w:sz w:val="16"/>
      <w:lang w:val="x-none" w:eastAsia="ar-SA" w:bidi="ar-SA"/>
    </w:rPr>
  </w:style>
  <w:style w:type="paragraph" w:customStyle="1" w:styleId="ConsPlusNonformat">
    <w:name w:val="ConsPlusNonformat"/>
    <w:rsid w:val="006D47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0"/>
    <w:rsid w:val="006D47B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rsid w:val="00CA03F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link w:val="af3"/>
    <w:locked/>
    <w:rsid w:val="00CA03FC"/>
    <w:rPr>
      <w:rFonts w:ascii="Courier New" w:hAnsi="Courier New"/>
      <w:sz w:val="20"/>
      <w:lang w:val="x-none" w:eastAsia="ru-RU"/>
    </w:rPr>
  </w:style>
  <w:style w:type="paragraph" w:customStyle="1" w:styleId="ConsPlusNormal">
    <w:name w:val="ConsPlusNormal"/>
    <w:rsid w:val="00CA0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 Знак1 Знак Знак Знак Знак"/>
    <w:basedOn w:val="a0"/>
    <w:rsid w:val="00CA03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5">
    <w:name w:val="Знак Знак"/>
    <w:rsid w:val="00B44502"/>
    <w:rPr>
      <w:lang w:val="ru-RU" w:eastAsia="ru-RU"/>
    </w:rPr>
  </w:style>
  <w:style w:type="character" w:customStyle="1" w:styleId="4">
    <w:name w:val="Знак Знак4"/>
    <w:semiHidden/>
    <w:rsid w:val="00B44502"/>
    <w:rPr>
      <w:rFonts w:ascii="Courier New" w:hAnsi="Courier New"/>
      <w:lang w:val="ru-RU" w:eastAsia="ru-RU"/>
    </w:rPr>
  </w:style>
  <w:style w:type="paragraph" w:customStyle="1" w:styleId="110">
    <w:name w:val="Знак Знак1 Знак Знак Знак Знак1"/>
    <w:basedOn w:val="a0"/>
    <w:rsid w:val="00B445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0">
    <w:name w:val="Знак Знак1 Знак Знак Знак Знак3"/>
    <w:basedOn w:val="a0"/>
    <w:rsid w:val="003E0AB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0"/>
    <w:rsid w:val="00DA539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120">
    <w:name w:val="Знак Знак1 Знак Знак Знак Знак2"/>
    <w:basedOn w:val="a0"/>
    <w:rsid w:val="00A4797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6">
    <w:name w:val="Без интервала1"/>
    <w:rsid w:val="00937239"/>
    <w:rPr>
      <w:sz w:val="22"/>
      <w:szCs w:val="22"/>
    </w:rPr>
  </w:style>
  <w:style w:type="character" w:customStyle="1" w:styleId="23">
    <w:name w:val="Основной текст (2)_"/>
    <w:link w:val="24"/>
    <w:locked/>
    <w:rsid w:val="00937239"/>
    <w:rPr>
      <w:b/>
      <w:spacing w:val="-2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37239"/>
    <w:pPr>
      <w:widowControl w:val="0"/>
      <w:shd w:val="clear" w:color="auto" w:fill="FFFFFF"/>
      <w:spacing w:after="540" w:line="274" w:lineRule="exact"/>
    </w:pPr>
    <w:rPr>
      <w:rFonts w:eastAsia="Times New Roman" w:cs="Times New Roman"/>
      <w:b/>
      <w:bCs/>
      <w:spacing w:val="-2"/>
      <w:sz w:val="21"/>
      <w:szCs w:val="21"/>
      <w:lang w:eastAsia="ru-RU"/>
    </w:rPr>
  </w:style>
  <w:style w:type="character" w:customStyle="1" w:styleId="33">
    <w:name w:val="Основной текст (3)_"/>
    <w:link w:val="34"/>
    <w:locked/>
    <w:rsid w:val="00937239"/>
    <w:rPr>
      <w:b/>
      <w:spacing w:val="2"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37239"/>
    <w:pPr>
      <w:widowControl w:val="0"/>
      <w:shd w:val="clear" w:color="auto" w:fill="FFFFFF"/>
      <w:spacing w:before="300" w:after="60" w:line="240" w:lineRule="atLeast"/>
      <w:jc w:val="both"/>
    </w:pPr>
    <w:rPr>
      <w:rFonts w:eastAsia="Times New Roman" w:cs="Times New Roman"/>
      <w:b/>
      <w:bCs/>
      <w:spacing w:val="2"/>
      <w:sz w:val="25"/>
      <w:szCs w:val="25"/>
      <w:lang w:eastAsia="ru-RU"/>
    </w:rPr>
  </w:style>
  <w:style w:type="character" w:customStyle="1" w:styleId="40">
    <w:name w:val="Основной текст (4)_"/>
    <w:link w:val="41"/>
    <w:locked/>
    <w:rsid w:val="00937239"/>
    <w:rPr>
      <w:b/>
      <w:sz w:val="1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37239"/>
    <w:pPr>
      <w:widowControl w:val="0"/>
      <w:shd w:val="clear" w:color="auto" w:fill="FFFFFF"/>
      <w:spacing w:before="60" w:after="300" w:line="240" w:lineRule="atLeast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937239"/>
    <w:rPr>
      <w:b/>
      <w:spacing w:val="3"/>
      <w:sz w:val="25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937239"/>
    <w:pPr>
      <w:widowControl w:val="0"/>
      <w:shd w:val="clear" w:color="auto" w:fill="FFFFFF"/>
      <w:spacing w:before="300" w:after="300" w:line="322" w:lineRule="exact"/>
      <w:jc w:val="center"/>
    </w:pPr>
    <w:rPr>
      <w:rFonts w:eastAsia="Times New Roman" w:cs="Times New Roman"/>
      <w:b/>
      <w:bCs/>
      <w:spacing w:val="3"/>
      <w:sz w:val="25"/>
      <w:szCs w:val="25"/>
      <w:lang w:eastAsia="ru-RU"/>
    </w:rPr>
  </w:style>
  <w:style w:type="character" w:customStyle="1" w:styleId="50pt">
    <w:name w:val="Основной текст (5) + Интервал 0 pt"/>
    <w:rsid w:val="00937239"/>
    <w:rPr>
      <w:b/>
      <w:spacing w:val="2"/>
      <w:sz w:val="25"/>
      <w:shd w:val="clear" w:color="auto" w:fill="FFFFFF"/>
    </w:rPr>
  </w:style>
  <w:style w:type="character" w:customStyle="1" w:styleId="8pt">
    <w:name w:val="Основной текст + 8 pt"/>
    <w:aliases w:val="Полужирный2,Интервал 0 pt4"/>
    <w:rsid w:val="00937239"/>
    <w:rPr>
      <w:rFonts w:ascii="Times New Roman" w:hAnsi="Times New Roman"/>
      <w:b/>
      <w:spacing w:val="0"/>
      <w:sz w:val="16"/>
      <w:u w:val="none"/>
    </w:rPr>
  </w:style>
  <w:style w:type="character" w:customStyle="1" w:styleId="af6">
    <w:name w:val="Подпись к таблице_"/>
    <w:link w:val="af7"/>
    <w:locked/>
    <w:rsid w:val="00937239"/>
    <w:rPr>
      <w:b/>
      <w:sz w:val="16"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937239"/>
    <w:pPr>
      <w:widowControl w:val="0"/>
      <w:shd w:val="clear" w:color="auto" w:fill="FFFFFF"/>
      <w:spacing w:after="0" w:line="226" w:lineRule="exact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styleId="af8">
    <w:name w:val="Body Text Indent"/>
    <w:basedOn w:val="a0"/>
    <w:link w:val="af9"/>
    <w:rsid w:val="00FF2ABA"/>
    <w:pPr>
      <w:spacing w:after="120"/>
      <w:ind w:left="283"/>
    </w:pPr>
    <w:rPr>
      <w:rFonts w:cs="Times New Roman"/>
    </w:rPr>
  </w:style>
  <w:style w:type="character" w:customStyle="1" w:styleId="af9">
    <w:name w:val="Основной текст с отступом Знак"/>
    <w:link w:val="af8"/>
    <w:locked/>
    <w:rsid w:val="00FF2ABA"/>
    <w:rPr>
      <w:rFonts w:eastAsia="Times New Roman"/>
      <w:sz w:val="22"/>
      <w:lang w:val="x-none" w:eastAsia="en-US"/>
    </w:rPr>
  </w:style>
  <w:style w:type="paragraph" w:styleId="afa">
    <w:name w:val="Block Text"/>
    <w:basedOn w:val="a0"/>
    <w:rsid w:val="00FF2ABA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0"/>
    <w:link w:val="26"/>
    <w:rsid w:val="00FF2AB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locked/>
    <w:rsid w:val="00FF2ABA"/>
    <w:rPr>
      <w:rFonts w:ascii="Times New Roman" w:hAnsi="Times New Roman"/>
      <w:sz w:val="24"/>
    </w:rPr>
  </w:style>
  <w:style w:type="paragraph" w:customStyle="1" w:styleId="ConsPlusTitle">
    <w:name w:val="ConsPlusTitle"/>
    <w:rsid w:val="00FF2AB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b">
    <w:name w:val="page number"/>
    <w:rsid w:val="00E063C7"/>
    <w:rPr>
      <w:rFonts w:cs="Times New Roman"/>
    </w:rPr>
  </w:style>
  <w:style w:type="paragraph" w:styleId="afc">
    <w:name w:val="Document Map"/>
    <w:basedOn w:val="a0"/>
    <w:link w:val="afd"/>
    <w:semiHidden/>
    <w:rsid w:val="00E063C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link w:val="afc"/>
    <w:semiHidden/>
    <w:locked/>
    <w:rsid w:val="00F14853"/>
    <w:rPr>
      <w:rFonts w:ascii="Tahoma" w:hAnsi="Tahoma" w:cs="Tahoma"/>
      <w:shd w:val="clear" w:color="auto" w:fill="000080"/>
    </w:rPr>
  </w:style>
  <w:style w:type="character" w:styleId="afe">
    <w:name w:val="Hyperlink"/>
    <w:rsid w:val="00E063C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0"/>
    <w:rsid w:val="00E13370"/>
    <w:pPr>
      <w:ind w:left="720"/>
      <w:contextualSpacing/>
    </w:pPr>
    <w:rPr>
      <w:rFonts w:cs="Times New Roman"/>
      <w:lang w:eastAsia="ru-RU"/>
    </w:rPr>
  </w:style>
  <w:style w:type="character" w:styleId="aff">
    <w:name w:val="Strong"/>
    <w:qFormat/>
    <w:locked/>
    <w:rsid w:val="006F6DA1"/>
    <w:rPr>
      <w:rFonts w:cs="Times New Roman"/>
      <w:b/>
      <w:bCs/>
    </w:rPr>
  </w:style>
  <w:style w:type="character" w:customStyle="1" w:styleId="apple-converted-space">
    <w:name w:val="apple-converted-space"/>
    <w:rsid w:val="006F6DA1"/>
    <w:rPr>
      <w:rFonts w:cs="Times New Roman"/>
    </w:rPr>
  </w:style>
  <w:style w:type="character" w:customStyle="1" w:styleId="WW8Num5z0">
    <w:name w:val="WW8Num5z0"/>
    <w:rsid w:val="003B4281"/>
    <w:rPr>
      <w:rFonts w:ascii="Symbol" w:hAnsi="Symbol"/>
    </w:rPr>
  </w:style>
  <w:style w:type="character" w:customStyle="1" w:styleId="WW8Num8z0">
    <w:name w:val="WW8Num8z0"/>
    <w:rsid w:val="003B4281"/>
    <w:rPr>
      <w:rFonts w:ascii="Symbol" w:hAnsi="Symbol"/>
    </w:rPr>
  </w:style>
  <w:style w:type="character" w:customStyle="1" w:styleId="27">
    <w:name w:val="Основной шрифт абзаца2"/>
    <w:rsid w:val="003B4281"/>
  </w:style>
  <w:style w:type="character" w:customStyle="1" w:styleId="WW8Num7z0">
    <w:name w:val="WW8Num7z0"/>
    <w:rsid w:val="003B4281"/>
    <w:rPr>
      <w:rFonts w:ascii="Symbol" w:hAnsi="Symbol"/>
    </w:rPr>
  </w:style>
  <w:style w:type="character" w:customStyle="1" w:styleId="WW8Num10z0">
    <w:name w:val="WW8Num10z0"/>
    <w:rsid w:val="003B4281"/>
    <w:rPr>
      <w:rFonts w:ascii="Symbol" w:hAnsi="Symbol"/>
    </w:rPr>
  </w:style>
  <w:style w:type="character" w:customStyle="1" w:styleId="WW8Num11z0">
    <w:name w:val="WW8Num11z0"/>
    <w:rsid w:val="003B4281"/>
    <w:rPr>
      <w:rFonts w:ascii="Symbol" w:hAnsi="Symbol"/>
    </w:rPr>
  </w:style>
  <w:style w:type="character" w:customStyle="1" w:styleId="WW8Num11z1">
    <w:name w:val="WW8Num11z1"/>
    <w:rsid w:val="003B4281"/>
    <w:rPr>
      <w:rFonts w:ascii="OpenSymbol" w:hAnsi="OpenSymbol"/>
    </w:rPr>
  </w:style>
  <w:style w:type="character" w:customStyle="1" w:styleId="WW8Num17z0">
    <w:name w:val="WW8Num17z0"/>
    <w:rsid w:val="003B4281"/>
    <w:rPr>
      <w:rFonts w:ascii="Symbol" w:hAnsi="Symbol"/>
    </w:rPr>
  </w:style>
  <w:style w:type="character" w:customStyle="1" w:styleId="WW8Num17z1">
    <w:name w:val="WW8Num17z1"/>
    <w:rsid w:val="003B4281"/>
    <w:rPr>
      <w:rFonts w:ascii="Courier New" w:hAnsi="Courier New"/>
    </w:rPr>
  </w:style>
  <w:style w:type="character" w:customStyle="1" w:styleId="WW8Num17z2">
    <w:name w:val="WW8Num17z2"/>
    <w:rsid w:val="003B4281"/>
    <w:rPr>
      <w:rFonts w:ascii="Wingdings" w:hAnsi="Wingdings"/>
    </w:rPr>
  </w:style>
  <w:style w:type="character" w:customStyle="1" w:styleId="WW8Num19z0">
    <w:name w:val="WW8Num19z0"/>
    <w:rsid w:val="003B4281"/>
    <w:rPr>
      <w:rFonts w:ascii="Symbol" w:hAnsi="Symbol"/>
    </w:rPr>
  </w:style>
  <w:style w:type="character" w:customStyle="1" w:styleId="WW8Num19z1">
    <w:name w:val="WW8Num19z1"/>
    <w:rsid w:val="003B4281"/>
    <w:rPr>
      <w:rFonts w:ascii="Courier New" w:hAnsi="Courier New"/>
    </w:rPr>
  </w:style>
  <w:style w:type="character" w:customStyle="1" w:styleId="WW8Num19z2">
    <w:name w:val="WW8Num19z2"/>
    <w:rsid w:val="003B4281"/>
    <w:rPr>
      <w:rFonts w:ascii="Wingdings" w:hAnsi="Wingdings"/>
    </w:rPr>
  </w:style>
  <w:style w:type="character" w:customStyle="1" w:styleId="WW8Num21z0">
    <w:name w:val="WW8Num21z0"/>
    <w:rsid w:val="003B4281"/>
  </w:style>
  <w:style w:type="character" w:customStyle="1" w:styleId="aff0">
    <w:name w:val="Символ сноски"/>
    <w:rsid w:val="003B4281"/>
    <w:rPr>
      <w:vertAlign w:val="superscript"/>
    </w:rPr>
  </w:style>
  <w:style w:type="character" w:customStyle="1" w:styleId="FontStyle42">
    <w:name w:val="Font Style42"/>
    <w:rsid w:val="003B4281"/>
    <w:rPr>
      <w:rFonts w:ascii="Lucida Sans Unicode" w:hAnsi="Lucida Sans Unicode"/>
      <w:color w:val="000000"/>
      <w:sz w:val="14"/>
    </w:rPr>
  </w:style>
  <w:style w:type="character" w:customStyle="1" w:styleId="FontStyle45">
    <w:name w:val="Font Style45"/>
    <w:rsid w:val="003B4281"/>
    <w:rPr>
      <w:rFonts w:ascii="Lucida Sans Unicode" w:hAnsi="Lucida Sans Unicode"/>
      <w:b/>
      <w:color w:val="000000"/>
      <w:sz w:val="14"/>
    </w:rPr>
  </w:style>
  <w:style w:type="character" w:customStyle="1" w:styleId="FontStyle46">
    <w:name w:val="Font Style46"/>
    <w:rsid w:val="003B4281"/>
    <w:rPr>
      <w:rFonts w:ascii="Lucida Sans Unicode" w:hAnsi="Lucida Sans Unicode"/>
      <w:i/>
      <w:color w:val="000000"/>
      <w:sz w:val="12"/>
    </w:rPr>
  </w:style>
  <w:style w:type="character" w:customStyle="1" w:styleId="FontStyle49">
    <w:name w:val="Font Style49"/>
    <w:rsid w:val="003B4281"/>
    <w:rPr>
      <w:rFonts w:ascii="Book Antiqua" w:hAnsi="Book Antiqua"/>
      <w:b/>
      <w:i/>
      <w:color w:val="000000"/>
      <w:sz w:val="16"/>
    </w:rPr>
  </w:style>
  <w:style w:type="character" w:customStyle="1" w:styleId="28">
    <w:name w:val="Стиль2 Знак"/>
    <w:rsid w:val="003B4281"/>
    <w:rPr>
      <w:rFonts w:ascii="Times New Roman" w:eastAsia="Times New Roman" w:hAnsi="Times New Roman"/>
      <w:sz w:val="28"/>
    </w:rPr>
  </w:style>
  <w:style w:type="character" w:customStyle="1" w:styleId="FontStyle24">
    <w:name w:val="Font Style24"/>
    <w:rsid w:val="003B4281"/>
    <w:rPr>
      <w:rFonts w:ascii="Times New Roman" w:hAnsi="Times New Roman"/>
      <w:color w:val="000000"/>
      <w:sz w:val="26"/>
    </w:rPr>
  </w:style>
  <w:style w:type="character" w:customStyle="1" w:styleId="aff1">
    <w:name w:val="Гипертекстовая ссылка"/>
    <w:rsid w:val="003B4281"/>
    <w:rPr>
      <w:color w:val="008000"/>
    </w:rPr>
  </w:style>
  <w:style w:type="character" w:styleId="aff2">
    <w:name w:val="FollowedHyperlink"/>
    <w:rsid w:val="003B4281"/>
    <w:rPr>
      <w:color w:val="800080"/>
      <w:u w:val="single"/>
    </w:rPr>
  </w:style>
  <w:style w:type="character" w:customStyle="1" w:styleId="aff3">
    <w:name w:val="Маркированный Знак"/>
    <w:rsid w:val="003B4281"/>
    <w:rPr>
      <w:rFonts w:ascii="Times New Roman" w:hAnsi="Times New Roman"/>
      <w:sz w:val="24"/>
    </w:rPr>
  </w:style>
  <w:style w:type="character" w:customStyle="1" w:styleId="aff4">
    <w:name w:val="Пункт Знак"/>
    <w:rsid w:val="003B4281"/>
    <w:rPr>
      <w:sz w:val="24"/>
    </w:rPr>
  </w:style>
  <w:style w:type="character" w:customStyle="1" w:styleId="longtext">
    <w:name w:val="long_text"/>
    <w:rsid w:val="003B4281"/>
  </w:style>
  <w:style w:type="character" w:customStyle="1" w:styleId="aff5">
    <w:name w:val="Символы концевой сноски"/>
    <w:rsid w:val="003B4281"/>
    <w:rPr>
      <w:vertAlign w:val="superscript"/>
    </w:rPr>
  </w:style>
  <w:style w:type="character" w:customStyle="1" w:styleId="aff6">
    <w:name w:val="Основной текст_"/>
    <w:rsid w:val="003B4281"/>
    <w:rPr>
      <w:sz w:val="23"/>
      <w:shd w:val="clear" w:color="auto" w:fill="FFFFFF"/>
      <w:lang w:val="x-none" w:eastAsia="ar-SA" w:bidi="ar-SA"/>
    </w:rPr>
  </w:style>
  <w:style w:type="character" w:customStyle="1" w:styleId="17">
    <w:name w:val="Основной текст1"/>
    <w:rsid w:val="003B4281"/>
    <w:rPr>
      <w:color w:val="000000"/>
      <w:spacing w:val="0"/>
      <w:w w:val="100"/>
      <w:position w:val="0"/>
      <w:sz w:val="23"/>
      <w:shd w:val="clear" w:color="auto" w:fill="FFFFFF"/>
      <w:vertAlign w:val="baseline"/>
      <w:lang w:val="ru-RU" w:eastAsia="x-none"/>
    </w:rPr>
  </w:style>
  <w:style w:type="paragraph" w:customStyle="1" w:styleId="29">
    <w:name w:val="Название2"/>
    <w:basedOn w:val="a0"/>
    <w:rsid w:val="003B4281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0"/>
    <w:rsid w:val="003B4281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styleId="aff7">
    <w:name w:val="footnote text"/>
    <w:basedOn w:val="a0"/>
    <w:rsid w:val="003B4281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18">
    <w:name w:val="Схема документа1"/>
    <w:basedOn w:val="a0"/>
    <w:rsid w:val="003B4281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paragraph" w:customStyle="1" w:styleId="std">
    <w:name w:val="std"/>
    <w:basedOn w:val="a0"/>
    <w:rsid w:val="003B428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3B428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0"/>
    <w:rsid w:val="003B4281"/>
    <w:pPr>
      <w:widowControl w:val="0"/>
      <w:suppressAutoHyphens/>
      <w:autoSpaceDE w:val="0"/>
      <w:spacing w:after="0" w:line="271" w:lineRule="exact"/>
      <w:jc w:val="both"/>
    </w:pPr>
    <w:rPr>
      <w:rFonts w:ascii="Lucida Sans Unicode" w:hAnsi="Lucida Sans Unicode" w:cs="Lucida Sans Unicode"/>
      <w:sz w:val="24"/>
      <w:szCs w:val="24"/>
      <w:lang w:eastAsia="ar-SA"/>
    </w:rPr>
  </w:style>
  <w:style w:type="paragraph" w:customStyle="1" w:styleId="Style5">
    <w:name w:val="Style5"/>
    <w:basedOn w:val="a0"/>
    <w:rsid w:val="003B4281"/>
    <w:pPr>
      <w:widowControl w:val="0"/>
      <w:suppressAutoHyphens/>
      <w:autoSpaceDE w:val="0"/>
      <w:spacing w:after="0" w:line="259" w:lineRule="exact"/>
      <w:ind w:firstLine="677"/>
      <w:jc w:val="both"/>
    </w:pPr>
    <w:rPr>
      <w:rFonts w:ascii="Lucida Sans Unicode" w:hAnsi="Lucida Sans Unicode" w:cs="Lucida Sans Unicode"/>
      <w:sz w:val="24"/>
      <w:szCs w:val="24"/>
      <w:lang w:eastAsia="ar-SA"/>
    </w:rPr>
  </w:style>
  <w:style w:type="paragraph" w:customStyle="1" w:styleId="Style1">
    <w:name w:val="Style1"/>
    <w:basedOn w:val="a0"/>
    <w:rsid w:val="003B4281"/>
    <w:pPr>
      <w:widowControl w:val="0"/>
      <w:suppressAutoHyphens/>
      <w:autoSpaceDE w:val="0"/>
      <w:spacing w:after="0" w:line="272" w:lineRule="exact"/>
      <w:jc w:val="right"/>
    </w:pPr>
    <w:rPr>
      <w:rFonts w:ascii="Lucida Sans Unicode" w:hAnsi="Lucida Sans Unicode" w:cs="Lucida Sans Unicode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3B428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rmal">
    <w:name w:val="ConsNormal"/>
    <w:rsid w:val="003B4281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b">
    <w:name w:val="Стиль2"/>
    <w:basedOn w:val="a0"/>
    <w:rsid w:val="003B4281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9">
    <w:name w:val="Рецензия1"/>
    <w:rsid w:val="003B4281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8">
    <w:name w:val="Прижатый влево"/>
    <w:basedOn w:val="a0"/>
    <w:next w:val="a0"/>
    <w:rsid w:val="003B428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3B4281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aff9">
    <w:name w:val="Обычный (паспорт)"/>
    <w:basedOn w:val="a0"/>
    <w:rsid w:val="003B4281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">
    <w:name w:val="Маркированный"/>
    <w:basedOn w:val="a0"/>
    <w:rsid w:val="003B4281"/>
    <w:pPr>
      <w:numPr>
        <w:numId w:val="6"/>
      </w:num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Пункт"/>
    <w:basedOn w:val="a0"/>
    <w:rsid w:val="003B4281"/>
    <w:pPr>
      <w:suppressAutoHyphens/>
      <w:spacing w:after="0" w:line="240" w:lineRule="auto"/>
      <w:ind w:left="1404" w:hanging="504"/>
      <w:jc w:val="both"/>
    </w:pPr>
    <w:rPr>
      <w:rFonts w:eastAsia="Times New Roman"/>
      <w:sz w:val="24"/>
      <w:szCs w:val="24"/>
      <w:lang w:eastAsia="ar-SA"/>
    </w:rPr>
  </w:style>
  <w:style w:type="paragraph" w:customStyle="1" w:styleId="font5">
    <w:name w:val="font5"/>
    <w:basedOn w:val="a0"/>
    <w:rsid w:val="003B4281"/>
    <w:pPr>
      <w:suppressAutoHyphens/>
      <w:spacing w:before="280" w:after="280" w:line="240" w:lineRule="auto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font6">
    <w:name w:val="font6"/>
    <w:basedOn w:val="a0"/>
    <w:rsid w:val="003B4281"/>
    <w:pPr>
      <w:suppressAutoHyphens/>
      <w:spacing w:before="280" w:after="280" w:line="240" w:lineRule="auto"/>
    </w:pPr>
    <w:rPr>
      <w:rFonts w:ascii="Tahoma" w:hAnsi="Tahoma" w:cs="Tahoma"/>
      <w:b/>
      <w:bCs/>
      <w:color w:val="000000"/>
      <w:sz w:val="18"/>
      <w:szCs w:val="18"/>
      <w:lang w:eastAsia="ar-SA"/>
    </w:rPr>
  </w:style>
  <w:style w:type="paragraph" w:customStyle="1" w:styleId="font7">
    <w:name w:val="font7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69">
    <w:name w:val="xl69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0">
    <w:name w:val="xl70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1">
    <w:name w:val="xl71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2">
    <w:name w:val="xl72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3">
    <w:name w:val="xl73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4">
    <w:name w:val="xl74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5">
    <w:name w:val="xl75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6">
    <w:name w:val="xl76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7">
    <w:name w:val="xl77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8">
    <w:name w:val="xl78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80">
    <w:name w:val="xl80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2">
    <w:name w:val="xl82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3">
    <w:name w:val="xl83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4">
    <w:name w:val="xl84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5">
    <w:name w:val="xl85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6">
    <w:name w:val="xl86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87">
    <w:name w:val="xl87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88">
    <w:name w:val="xl88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1">
    <w:name w:val="xl91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2">
    <w:name w:val="xl92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3">
    <w:name w:val="xl93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94">
    <w:name w:val="xl94"/>
    <w:basedOn w:val="a0"/>
    <w:rsid w:val="003B4281"/>
    <w:pPr>
      <w:shd w:val="clear" w:color="auto" w:fill="FFFF0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5">
    <w:name w:val="xl95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6">
    <w:name w:val="xl96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7">
    <w:name w:val="xl97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8">
    <w:name w:val="xl98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9">
    <w:name w:val="xl99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0">
    <w:name w:val="xl100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1">
    <w:name w:val="xl101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2">
    <w:name w:val="xl102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3">
    <w:name w:val="xl103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4">
    <w:name w:val="xl104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5">
    <w:name w:val="xl105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6">
    <w:name w:val="xl106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7">
    <w:name w:val="xl107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8">
    <w:name w:val="xl108"/>
    <w:basedOn w:val="a0"/>
    <w:rsid w:val="003B4281"/>
    <w:pPr>
      <w:shd w:val="clear" w:color="auto" w:fill="4BACC6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9">
    <w:name w:val="xl109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0">
    <w:name w:val="xl110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1">
    <w:name w:val="xl111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18"/>
      <w:szCs w:val="18"/>
      <w:lang w:eastAsia="ar-SA"/>
    </w:rPr>
  </w:style>
  <w:style w:type="paragraph" w:customStyle="1" w:styleId="xl112">
    <w:name w:val="xl112"/>
    <w:basedOn w:val="a0"/>
    <w:rsid w:val="003B4281"/>
    <w:pPr>
      <w:shd w:val="clear" w:color="auto" w:fill="B1A0C7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0"/>
    <w:rsid w:val="003B4281"/>
    <w:pPr>
      <w:shd w:val="clear" w:color="auto" w:fill="B1A0C7"/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14">
    <w:name w:val="xl114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5">
    <w:name w:val="xl115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6">
    <w:name w:val="xl116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7">
    <w:name w:val="xl117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8">
    <w:name w:val="xl118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0">
    <w:name w:val="xl120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21">
    <w:name w:val="xl121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2">
    <w:name w:val="xl122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3">
    <w:name w:val="xl123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24">
    <w:name w:val="xl124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0"/>
    <w:rsid w:val="003B4281"/>
    <w:pPr>
      <w:shd w:val="clear" w:color="auto" w:fill="D9D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6">
    <w:name w:val="xl126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31">
    <w:name w:val="xl131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32">
    <w:name w:val="xl132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33">
    <w:name w:val="xl133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i/>
      <w:iCs/>
      <w:color w:val="FF0000"/>
      <w:sz w:val="20"/>
      <w:szCs w:val="20"/>
      <w:lang w:eastAsia="ar-SA"/>
    </w:rPr>
  </w:style>
  <w:style w:type="paragraph" w:customStyle="1" w:styleId="xl134">
    <w:name w:val="xl134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i/>
      <w:iCs/>
      <w:color w:val="FF0000"/>
      <w:sz w:val="20"/>
      <w:szCs w:val="20"/>
      <w:lang w:eastAsia="ar-SA"/>
    </w:rPr>
  </w:style>
  <w:style w:type="paragraph" w:customStyle="1" w:styleId="xl135">
    <w:name w:val="xl135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i/>
      <w:iCs/>
      <w:color w:val="FF0000"/>
      <w:sz w:val="20"/>
      <w:szCs w:val="20"/>
      <w:lang w:eastAsia="ar-SA"/>
    </w:rPr>
  </w:style>
  <w:style w:type="paragraph" w:customStyle="1" w:styleId="xl136">
    <w:name w:val="xl136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37">
    <w:name w:val="xl137"/>
    <w:basedOn w:val="a0"/>
    <w:rsid w:val="003B4281"/>
    <w:pPr>
      <w:shd w:val="clear" w:color="auto" w:fill="D9D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38">
    <w:name w:val="xl138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39">
    <w:name w:val="xl139"/>
    <w:basedOn w:val="a0"/>
    <w:rsid w:val="003B4281"/>
    <w:pPr>
      <w:shd w:val="clear" w:color="auto" w:fill="FFFF00"/>
      <w:suppressAutoHyphens/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40">
    <w:name w:val="xl140"/>
    <w:basedOn w:val="a0"/>
    <w:rsid w:val="003B4281"/>
    <w:pPr>
      <w:shd w:val="clear" w:color="auto" w:fill="FFFF0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1">
    <w:name w:val="xl141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42">
    <w:name w:val="xl142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3">
    <w:name w:val="xl143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4">
    <w:name w:val="xl144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5">
    <w:name w:val="xl145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6">
    <w:name w:val="xl146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47">
    <w:name w:val="xl147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8">
    <w:name w:val="xl148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49">
    <w:name w:val="xl149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0">
    <w:name w:val="xl150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1">
    <w:name w:val="xl151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52">
    <w:name w:val="xl152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3">
    <w:name w:val="xl153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4">
    <w:name w:val="xl154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5">
    <w:name w:val="xl155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6">
    <w:name w:val="xl156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7">
    <w:name w:val="xl157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8">
    <w:name w:val="xl158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9">
    <w:name w:val="xl159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0">
    <w:name w:val="xl160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1">
    <w:name w:val="xl161"/>
    <w:basedOn w:val="a0"/>
    <w:rsid w:val="003B4281"/>
    <w:pPr>
      <w:shd w:val="clear" w:color="auto" w:fill="D9D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2">
    <w:name w:val="xl162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3">
    <w:name w:val="xl163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64">
    <w:name w:val="xl164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5">
    <w:name w:val="xl165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66">
    <w:name w:val="xl166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7">
    <w:name w:val="xl167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8">
    <w:name w:val="xl168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9">
    <w:name w:val="xl169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0">
    <w:name w:val="xl170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1">
    <w:name w:val="xl171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2">
    <w:name w:val="xl172"/>
    <w:basedOn w:val="a0"/>
    <w:rsid w:val="003B4281"/>
    <w:pPr>
      <w:shd w:val="clear" w:color="auto" w:fill="FFFF0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3">
    <w:name w:val="xl173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4">
    <w:name w:val="xl174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5">
    <w:name w:val="xl175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6">
    <w:name w:val="xl176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7">
    <w:name w:val="xl177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8">
    <w:name w:val="xl178"/>
    <w:basedOn w:val="a0"/>
    <w:rsid w:val="003B4281"/>
    <w:pPr>
      <w:shd w:val="clear" w:color="auto" w:fill="D9D9D9"/>
      <w:suppressAutoHyphens/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79">
    <w:name w:val="xl179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0">
    <w:name w:val="xl180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1">
    <w:name w:val="xl181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2">
    <w:name w:val="xl182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3">
    <w:name w:val="xl183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5">
    <w:name w:val="xl185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6">
    <w:name w:val="xl186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7">
    <w:name w:val="xl187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8">
    <w:name w:val="xl188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9">
    <w:name w:val="xl189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90">
    <w:name w:val="xl190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91">
    <w:name w:val="xl191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92">
    <w:name w:val="xl192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b">
    <w:name w:val="Знак"/>
    <w:basedOn w:val="a0"/>
    <w:rsid w:val="003B428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a">
    <w:name w:val="Текст1"/>
    <w:basedOn w:val="a0"/>
    <w:rsid w:val="003B4281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0"/>
    <w:rsid w:val="003B428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3B4281"/>
    <w:pPr>
      <w:widowControl w:val="0"/>
      <w:suppressAutoHyphens/>
      <w:autoSpaceDE w:val="0"/>
    </w:pPr>
    <w:rPr>
      <w:rFonts w:cs="Calibri"/>
      <w:sz w:val="22"/>
      <w:szCs w:val="22"/>
      <w:lang w:eastAsia="ar-SA"/>
    </w:rPr>
  </w:style>
  <w:style w:type="paragraph" w:customStyle="1" w:styleId="formattexttopleveltext">
    <w:name w:val="formattext topleveltext"/>
    <w:basedOn w:val="a0"/>
    <w:rsid w:val="003B428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Содержимое таблицы"/>
    <w:basedOn w:val="a0"/>
    <w:rsid w:val="003B4281"/>
    <w:pPr>
      <w:suppressLineNumbers/>
      <w:suppressAutoHyphens/>
    </w:pPr>
    <w:rPr>
      <w:rFonts w:eastAsia="Times New Roman"/>
      <w:lang w:eastAsia="ar-SA"/>
    </w:rPr>
  </w:style>
  <w:style w:type="paragraph" w:customStyle="1" w:styleId="affd">
    <w:name w:val="Заголовок таблицы"/>
    <w:basedOn w:val="affc"/>
    <w:rsid w:val="003B4281"/>
    <w:pPr>
      <w:jc w:val="center"/>
    </w:pPr>
    <w:rPr>
      <w:b/>
      <w:bCs/>
    </w:rPr>
  </w:style>
  <w:style w:type="paragraph" w:customStyle="1" w:styleId="2c">
    <w:name w:val="Основной текст2"/>
    <w:basedOn w:val="a0"/>
    <w:rsid w:val="003B428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  <w:shd w:val="clear" w:color="auto" w:fill="FFFFFF"/>
      <w:lang w:eastAsia="ar-SA"/>
    </w:rPr>
  </w:style>
  <w:style w:type="paragraph" w:customStyle="1" w:styleId="affe">
    <w:name w:val="Знак Знак Знак Знак Знак Знак Знак Знак Знак Знак"/>
    <w:basedOn w:val="a0"/>
    <w:rsid w:val="002F0B7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410">
    <w:name w:val="Знак Знак41"/>
    <w:semiHidden/>
    <w:rsid w:val="00C64834"/>
    <w:rPr>
      <w:rFonts w:ascii="Courier New" w:hAnsi="Courier New" w:cs="Courier New"/>
      <w:lang w:val="ru-RU" w:eastAsia="ru-RU" w:bidi="ar-SA"/>
    </w:rPr>
  </w:style>
  <w:style w:type="paragraph" w:customStyle="1" w:styleId="1b">
    <w:name w:val="Обычный1"/>
    <w:autoRedefine/>
    <w:rsid w:val="00610AE1"/>
    <w:pPr>
      <w:ind w:firstLine="840"/>
      <w:jc w:val="both"/>
    </w:pPr>
    <w:rPr>
      <w:rFonts w:ascii="Times New Roman" w:hAnsi="Times New Roman"/>
      <w:b/>
      <w:sz w:val="28"/>
      <w:szCs w:val="28"/>
    </w:rPr>
  </w:style>
  <w:style w:type="paragraph" w:customStyle="1" w:styleId="consplusnormal0">
    <w:name w:val="consplusnormal"/>
    <w:basedOn w:val="a0"/>
    <w:rsid w:val="00610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locked/>
    <w:rsid w:val="00714296"/>
    <w:rPr>
      <w:snapToGrid w:val="0"/>
      <w:lang w:val="ru-RU" w:eastAsia="ru-RU" w:bidi="ar-SA"/>
    </w:rPr>
  </w:style>
  <w:style w:type="character" w:customStyle="1" w:styleId="1d">
    <w:name w:val="Знак Знак1"/>
    <w:rsid w:val="00FD4EDC"/>
    <w:rPr>
      <w:snapToGrid w:val="0"/>
      <w:lang w:val="ru-RU" w:eastAsia="ru-RU" w:bidi="ar-SA"/>
    </w:rPr>
  </w:style>
  <w:style w:type="paragraph" w:customStyle="1" w:styleId="1e">
    <w:name w:val="Знак Знак1 Знак Знак Знак Знак"/>
    <w:basedOn w:val="a0"/>
    <w:rsid w:val="00FD4E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List Paragraph"/>
    <w:basedOn w:val="a0"/>
    <w:uiPriority w:val="34"/>
    <w:qFormat/>
    <w:rsid w:val="008B24B3"/>
    <w:pPr>
      <w:ind w:left="720"/>
      <w:contextualSpacing/>
    </w:pPr>
  </w:style>
  <w:style w:type="paragraph" w:customStyle="1" w:styleId="1f">
    <w:name w:val="Знак Знак1 Знак Знак Знак Знак"/>
    <w:basedOn w:val="a0"/>
    <w:rsid w:val="00DD3D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6D47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Textbody"/>
    <w:link w:val="10"/>
    <w:qFormat/>
    <w:rsid w:val="006D47B8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/>
      <w:b/>
      <w:bCs/>
      <w:color w:val="auto"/>
      <w:spacing w:val="0"/>
      <w:kern w:val="3"/>
      <w:sz w:val="48"/>
      <w:szCs w:val="48"/>
      <w:lang w:eastAsia="zh-CN"/>
    </w:rPr>
  </w:style>
  <w:style w:type="paragraph" w:styleId="2">
    <w:name w:val="heading 2"/>
    <w:basedOn w:val="a0"/>
    <w:next w:val="a0"/>
    <w:link w:val="20"/>
    <w:qFormat/>
    <w:rsid w:val="006D47B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6D47B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Title"/>
    <w:basedOn w:val="a0"/>
    <w:next w:val="a0"/>
    <w:link w:val="a5"/>
    <w:qFormat/>
    <w:rsid w:val="006D47B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1"/>
    <w:locked/>
    <w:rsid w:val="006D47B8"/>
    <w:rPr>
      <w:rFonts w:ascii="Cambria" w:hAnsi="Cambria"/>
      <w:color w:val="17365D"/>
      <w:spacing w:val="5"/>
      <w:kern w:val="28"/>
      <w:sz w:val="52"/>
    </w:rPr>
  </w:style>
  <w:style w:type="paragraph" w:customStyle="1" w:styleId="Textbody">
    <w:name w:val="Text body"/>
    <w:basedOn w:val="Standard"/>
    <w:rsid w:val="006D47B8"/>
    <w:pPr>
      <w:spacing w:after="120"/>
    </w:pPr>
  </w:style>
  <w:style w:type="paragraph" w:customStyle="1" w:styleId="Standard">
    <w:name w:val="Standard"/>
    <w:rsid w:val="006D47B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10">
    <w:name w:val="Заголовок 1 Знак"/>
    <w:link w:val="1"/>
    <w:locked/>
    <w:rsid w:val="006D47B8"/>
    <w:rPr>
      <w:rFonts w:ascii="Times New Roman" w:eastAsia="SimSun" w:hAnsi="Times New Roman"/>
      <w:b/>
      <w:kern w:val="3"/>
      <w:sz w:val="48"/>
      <w:lang w:val="x-none" w:eastAsia="zh-CN"/>
    </w:rPr>
  </w:style>
  <w:style w:type="character" w:customStyle="1" w:styleId="20">
    <w:name w:val="Заголовок 2 Знак"/>
    <w:link w:val="2"/>
    <w:locked/>
    <w:rsid w:val="006D47B8"/>
    <w:rPr>
      <w:rFonts w:ascii="Arial" w:hAnsi="Arial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locked/>
    <w:rsid w:val="006D47B8"/>
    <w:rPr>
      <w:rFonts w:ascii="Arial" w:hAnsi="Arial"/>
      <w:b/>
      <w:kern w:val="2"/>
      <w:sz w:val="26"/>
      <w:lang w:val="x-none" w:eastAsia="ar-SA" w:bidi="ar-SA"/>
    </w:rPr>
  </w:style>
  <w:style w:type="paragraph" w:customStyle="1" w:styleId="11">
    <w:name w:val="Абзац списка1"/>
    <w:basedOn w:val="a0"/>
    <w:rsid w:val="006D47B8"/>
    <w:pPr>
      <w:ind w:left="720"/>
    </w:pPr>
  </w:style>
  <w:style w:type="paragraph" w:styleId="a6">
    <w:name w:val="header"/>
    <w:basedOn w:val="a0"/>
    <w:link w:val="a7"/>
    <w:rsid w:val="006D47B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7">
    <w:name w:val="Верхний колонтитул Знак"/>
    <w:link w:val="a6"/>
    <w:locked/>
    <w:rsid w:val="006D47B8"/>
    <w:rPr>
      <w:rFonts w:eastAsia="Times New Roman"/>
    </w:rPr>
  </w:style>
  <w:style w:type="paragraph" w:styleId="a8">
    <w:name w:val="footer"/>
    <w:basedOn w:val="a0"/>
    <w:link w:val="a9"/>
    <w:rsid w:val="006D47B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locked/>
    <w:rsid w:val="006D47B8"/>
    <w:rPr>
      <w:rFonts w:eastAsia="Times New Roman"/>
    </w:rPr>
  </w:style>
  <w:style w:type="paragraph" w:styleId="21">
    <w:name w:val="Body Text 2"/>
    <w:basedOn w:val="a0"/>
    <w:link w:val="22"/>
    <w:rsid w:val="006D47B8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6D47B8"/>
    <w:rPr>
      <w:rFonts w:ascii="Times New Roman" w:hAnsi="Times New Roman"/>
      <w:sz w:val="20"/>
      <w:lang w:val="x-none" w:eastAsia="ru-RU"/>
    </w:rPr>
  </w:style>
  <w:style w:type="paragraph" w:styleId="31">
    <w:name w:val="Body Text 3"/>
    <w:basedOn w:val="a0"/>
    <w:link w:val="32"/>
    <w:rsid w:val="006D47B8"/>
    <w:pPr>
      <w:spacing w:after="120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locked/>
    <w:rsid w:val="006D47B8"/>
    <w:rPr>
      <w:rFonts w:eastAsia="Times New Roman"/>
      <w:sz w:val="16"/>
    </w:rPr>
  </w:style>
  <w:style w:type="character" w:customStyle="1" w:styleId="WW8Num6z0">
    <w:name w:val="WW8Num6z0"/>
    <w:rsid w:val="006D47B8"/>
    <w:rPr>
      <w:rFonts w:ascii="Times New Roman" w:hAnsi="Times New Roman"/>
    </w:rPr>
  </w:style>
  <w:style w:type="character" w:customStyle="1" w:styleId="Absatz-Standardschriftart">
    <w:name w:val="Absatz-Standardschriftart"/>
    <w:rsid w:val="006D47B8"/>
  </w:style>
  <w:style w:type="character" w:customStyle="1" w:styleId="WW-Absatz-Standardschriftart">
    <w:name w:val="WW-Absatz-Standardschriftart"/>
    <w:rsid w:val="006D47B8"/>
  </w:style>
  <w:style w:type="character" w:customStyle="1" w:styleId="WW-Absatz-Standardschriftart1">
    <w:name w:val="WW-Absatz-Standardschriftart1"/>
    <w:rsid w:val="006D47B8"/>
  </w:style>
  <w:style w:type="character" w:customStyle="1" w:styleId="WW-Absatz-Standardschriftart11">
    <w:name w:val="WW-Absatz-Standardschriftart11"/>
    <w:rsid w:val="006D47B8"/>
  </w:style>
  <w:style w:type="character" w:customStyle="1" w:styleId="WW-Absatz-Standardschriftart111">
    <w:name w:val="WW-Absatz-Standardschriftart111"/>
    <w:rsid w:val="006D47B8"/>
  </w:style>
  <w:style w:type="character" w:customStyle="1" w:styleId="12">
    <w:name w:val="Основной шрифт абзаца1"/>
    <w:rsid w:val="006D47B8"/>
  </w:style>
  <w:style w:type="character" w:customStyle="1" w:styleId="aa">
    <w:name w:val="Символ нумерации"/>
    <w:rsid w:val="006D47B8"/>
  </w:style>
  <w:style w:type="paragraph" w:customStyle="1" w:styleId="ab">
    <w:name w:val="Заголовок"/>
    <w:basedOn w:val="a0"/>
    <w:next w:val="ac"/>
    <w:rsid w:val="006D47B8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c">
    <w:name w:val="Body Text"/>
    <w:basedOn w:val="a0"/>
    <w:link w:val="ad"/>
    <w:rsid w:val="006D47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link w:val="ac"/>
    <w:locked/>
    <w:rsid w:val="006D47B8"/>
    <w:rPr>
      <w:rFonts w:ascii="Times New Roman" w:hAnsi="Times New Roman"/>
      <w:sz w:val="24"/>
      <w:lang w:val="x-none" w:eastAsia="ar-SA" w:bidi="ar-SA"/>
    </w:rPr>
  </w:style>
  <w:style w:type="paragraph" w:styleId="ae">
    <w:name w:val="List"/>
    <w:basedOn w:val="ac"/>
    <w:rsid w:val="006D47B8"/>
  </w:style>
  <w:style w:type="paragraph" w:customStyle="1" w:styleId="13">
    <w:name w:val="Название1"/>
    <w:basedOn w:val="a0"/>
    <w:rsid w:val="006D47B8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6D47B8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3"/>
    <w:rsid w:val="006D47B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6D47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semiHidden/>
    <w:locked/>
    <w:rsid w:val="006D47B8"/>
    <w:rPr>
      <w:rFonts w:ascii="Tahoma" w:hAnsi="Tahoma"/>
      <w:sz w:val="16"/>
      <w:lang w:val="x-none" w:eastAsia="ar-SA" w:bidi="ar-SA"/>
    </w:rPr>
  </w:style>
  <w:style w:type="paragraph" w:customStyle="1" w:styleId="ConsPlusNonformat">
    <w:name w:val="ConsPlusNonformat"/>
    <w:rsid w:val="006D47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0"/>
    <w:rsid w:val="006D47B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rsid w:val="00CA03F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link w:val="af3"/>
    <w:locked/>
    <w:rsid w:val="00CA03FC"/>
    <w:rPr>
      <w:rFonts w:ascii="Courier New" w:hAnsi="Courier New"/>
      <w:sz w:val="20"/>
      <w:lang w:val="x-none" w:eastAsia="ru-RU"/>
    </w:rPr>
  </w:style>
  <w:style w:type="paragraph" w:customStyle="1" w:styleId="ConsPlusNormal">
    <w:name w:val="ConsPlusNormal"/>
    <w:rsid w:val="00CA0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 Знак1 Знак Знак Знак Знак"/>
    <w:basedOn w:val="a0"/>
    <w:rsid w:val="00CA03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5">
    <w:name w:val="Знак Знак"/>
    <w:rsid w:val="00B44502"/>
    <w:rPr>
      <w:lang w:val="ru-RU" w:eastAsia="ru-RU"/>
    </w:rPr>
  </w:style>
  <w:style w:type="character" w:customStyle="1" w:styleId="4">
    <w:name w:val="Знак Знак4"/>
    <w:semiHidden/>
    <w:rsid w:val="00B44502"/>
    <w:rPr>
      <w:rFonts w:ascii="Courier New" w:hAnsi="Courier New"/>
      <w:lang w:val="ru-RU" w:eastAsia="ru-RU"/>
    </w:rPr>
  </w:style>
  <w:style w:type="paragraph" w:customStyle="1" w:styleId="110">
    <w:name w:val="Знак Знак1 Знак Знак Знак Знак1"/>
    <w:basedOn w:val="a0"/>
    <w:rsid w:val="00B445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0">
    <w:name w:val="Знак Знак1 Знак Знак Знак Знак3"/>
    <w:basedOn w:val="a0"/>
    <w:rsid w:val="003E0AB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0"/>
    <w:rsid w:val="00DA539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120">
    <w:name w:val="Знак Знак1 Знак Знак Знак Знак2"/>
    <w:basedOn w:val="a0"/>
    <w:rsid w:val="00A4797B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6">
    <w:name w:val="Без интервала1"/>
    <w:rsid w:val="00937239"/>
    <w:rPr>
      <w:sz w:val="22"/>
      <w:szCs w:val="22"/>
    </w:rPr>
  </w:style>
  <w:style w:type="character" w:customStyle="1" w:styleId="23">
    <w:name w:val="Основной текст (2)_"/>
    <w:link w:val="24"/>
    <w:locked/>
    <w:rsid w:val="00937239"/>
    <w:rPr>
      <w:b/>
      <w:spacing w:val="-2"/>
      <w:sz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37239"/>
    <w:pPr>
      <w:widowControl w:val="0"/>
      <w:shd w:val="clear" w:color="auto" w:fill="FFFFFF"/>
      <w:spacing w:after="540" w:line="274" w:lineRule="exact"/>
    </w:pPr>
    <w:rPr>
      <w:rFonts w:eastAsia="Times New Roman" w:cs="Times New Roman"/>
      <w:b/>
      <w:bCs/>
      <w:spacing w:val="-2"/>
      <w:sz w:val="21"/>
      <w:szCs w:val="21"/>
      <w:lang w:eastAsia="ru-RU"/>
    </w:rPr>
  </w:style>
  <w:style w:type="character" w:customStyle="1" w:styleId="33">
    <w:name w:val="Основной текст (3)_"/>
    <w:link w:val="34"/>
    <w:locked/>
    <w:rsid w:val="00937239"/>
    <w:rPr>
      <w:b/>
      <w:spacing w:val="2"/>
      <w:sz w:val="25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37239"/>
    <w:pPr>
      <w:widowControl w:val="0"/>
      <w:shd w:val="clear" w:color="auto" w:fill="FFFFFF"/>
      <w:spacing w:before="300" w:after="60" w:line="240" w:lineRule="atLeast"/>
      <w:jc w:val="both"/>
    </w:pPr>
    <w:rPr>
      <w:rFonts w:eastAsia="Times New Roman" w:cs="Times New Roman"/>
      <w:b/>
      <w:bCs/>
      <w:spacing w:val="2"/>
      <w:sz w:val="25"/>
      <w:szCs w:val="25"/>
      <w:lang w:eastAsia="ru-RU"/>
    </w:rPr>
  </w:style>
  <w:style w:type="character" w:customStyle="1" w:styleId="40">
    <w:name w:val="Основной текст (4)_"/>
    <w:link w:val="41"/>
    <w:locked/>
    <w:rsid w:val="00937239"/>
    <w:rPr>
      <w:b/>
      <w:sz w:val="1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37239"/>
    <w:pPr>
      <w:widowControl w:val="0"/>
      <w:shd w:val="clear" w:color="auto" w:fill="FFFFFF"/>
      <w:spacing w:before="60" w:after="300" w:line="240" w:lineRule="atLeast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character" w:customStyle="1" w:styleId="5">
    <w:name w:val="Основной текст (5)_"/>
    <w:link w:val="50"/>
    <w:locked/>
    <w:rsid w:val="00937239"/>
    <w:rPr>
      <w:b/>
      <w:spacing w:val="3"/>
      <w:sz w:val="25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937239"/>
    <w:pPr>
      <w:widowControl w:val="0"/>
      <w:shd w:val="clear" w:color="auto" w:fill="FFFFFF"/>
      <w:spacing w:before="300" w:after="300" w:line="322" w:lineRule="exact"/>
      <w:jc w:val="center"/>
    </w:pPr>
    <w:rPr>
      <w:rFonts w:eastAsia="Times New Roman" w:cs="Times New Roman"/>
      <w:b/>
      <w:bCs/>
      <w:spacing w:val="3"/>
      <w:sz w:val="25"/>
      <w:szCs w:val="25"/>
      <w:lang w:eastAsia="ru-RU"/>
    </w:rPr>
  </w:style>
  <w:style w:type="character" w:customStyle="1" w:styleId="50pt">
    <w:name w:val="Основной текст (5) + Интервал 0 pt"/>
    <w:rsid w:val="00937239"/>
    <w:rPr>
      <w:b/>
      <w:spacing w:val="2"/>
      <w:sz w:val="25"/>
      <w:shd w:val="clear" w:color="auto" w:fill="FFFFFF"/>
    </w:rPr>
  </w:style>
  <w:style w:type="character" w:customStyle="1" w:styleId="8pt">
    <w:name w:val="Основной текст + 8 pt"/>
    <w:aliases w:val="Полужирный2,Интервал 0 pt4"/>
    <w:rsid w:val="00937239"/>
    <w:rPr>
      <w:rFonts w:ascii="Times New Roman" w:hAnsi="Times New Roman"/>
      <w:b/>
      <w:spacing w:val="0"/>
      <w:sz w:val="16"/>
      <w:u w:val="none"/>
    </w:rPr>
  </w:style>
  <w:style w:type="character" w:customStyle="1" w:styleId="af6">
    <w:name w:val="Подпись к таблице_"/>
    <w:link w:val="af7"/>
    <w:locked/>
    <w:rsid w:val="00937239"/>
    <w:rPr>
      <w:b/>
      <w:sz w:val="16"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937239"/>
    <w:pPr>
      <w:widowControl w:val="0"/>
      <w:shd w:val="clear" w:color="auto" w:fill="FFFFFF"/>
      <w:spacing w:after="0" w:line="226" w:lineRule="exact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styleId="af8">
    <w:name w:val="Body Text Indent"/>
    <w:basedOn w:val="a0"/>
    <w:link w:val="af9"/>
    <w:rsid w:val="00FF2ABA"/>
    <w:pPr>
      <w:spacing w:after="120"/>
      <w:ind w:left="283"/>
    </w:pPr>
    <w:rPr>
      <w:rFonts w:cs="Times New Roman"/>
    </w:rPr>
  </w:style>
  <w:style w:type="character" w:customStyle="1" w:styleId="af9">
    <w:name w:val="Основной текст с отступом Знак"/>
    <w:link w:val="af8"/>
    <w:locked/>
    <w:rsid w:val="00FF2ABA"/>
    <w:rPr>
      <w:rFonts w:eastAsia="Times New Roman"/>
      <w:sz w:val="22"/>
      <w:lang w:val="x-none" w:eastAsia="en-US"/>
    </w:rPr>
  </w:style>
  <w:style w:type="paragraph" w:styleId="afa">
    <w:name w:val="Block Text"/>
    <w:basedOn w:val="a0"/>
    <w:rsid w:val="00FF2ABA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0"/>
    <w:link w:val="26"/>
    <w:rsid w:val="00FF2AB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locked/>
    <w:rsid w:val="00FF2ABA"/>
    <w:rPr>
      <w:rFonts w:ascii="Times New Roman" w:hAnsi="Times New Roman"/>
      <w:sz w:val="24"/>
    </w:rPr>
  </w:style>
  <w:style w:type="paragraph" w:customStyle="1" w:styleId="ConsPlusTitle">
    <w:name w:val="ConsPlusTitle"/>
    <w:rsid w:val="00FF2AB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b">
    <w:name w:val="page number"/>
    <w:rsid w:val="00E063C7"/>
    <w:rPr>
      <w:rFonts w:cs="Times New Roman"/>
    </w:rPr>
  </w:style>
  <w:style w:type="paragraph" w:styleId="afc">
    <w:name w:val="Document Map"/>
    <w:basedOn w:val="a0"/>
    <w:link w:val="afd"/>
    <w:semiHidden/>
    <w:rsid w:val="00E063C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link w:val="afc"/>
    <w:semiHidden/>
    <w:locked/>
    <w:rsid w:val="00F14853"/>
    <w:rPr>
      <w:rFonts w:ascii="Tahoma" w:hAnsi="Tahoma" w:cs="Tahoma"/>
      <w:shd w:val="clear" w:color="auto" w:fill="000080"/>
    </w:rPr>
  </w:style>
  <w:style w:type="character" w:styleId="afe">
    <w:name w:val="Hyperlink"/>
    <w:rsid w:val="00E063C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0"/>
    <w:rsid w:val="00E13370"/>
    <w:pPr>
      <w:ind w:left="720"/>
      <w:contextualSpacing/>
    </w:pPr>
    <w:rPr>
      <w:rFonts w:cs="Times New Roman"/>
      <w:lang w:eastAsia="ru-RU"/>
    </w:rPr>
  </w:style>
  <w:style w:type="character" w:styleId="aff">
    <w:name w:val="Strong"/>
    <w:qFormat/>
    <w:locked/>
    <w:rsid w:val="006F6DA1"/>
    <w:rPr>
      <w:rFonts w:cs="Times New Roman"/>
      <w:b/>
      <w:bCs/>
    </w:rPr>
  </w:style>
  <w:style w:type="character" w:customStyle="1" w:styleId="apple-converted-space">
    <w:name w:val="apple-converted-space"/>
    <w:rsid w:val="006F6DA1"/>
    <w:rPr>
      <w:rFonts w:cs="Times New Roman"/>
    </w:rPr>
  </w:style>
  <w:style w:type="character" w:customStyle="1" w:styleId="WW8Num5z0">
    <w:name w:val="WW8Num5z0"/>
    <w:rsid w:val="003B4281"/>
    <w:rPr>
      <w:rFonts w:ascii="Symbol" w:hAnsi="Symbol"/>
    </w:rPr>
  </w:style>
  <w:style w:type="character" w:customStyle="1" w:styleId="WW8Num8z0">
    <w:name w:val="WW8Num8z0"/>
    <w:rsid w:val="003B4281"/>
    <w:rPr>
      <w:rFonts w:ascii="Symbol" w:hAnsi="Symbol"/>
    </w:rPr>
  </w:style>
  <w:style w:type="character" w:customStyle="1" w:styleId="27">
    <w:name w:val="Основной шрифт абзаца2"/>
    <w:rsid w:val="003B4281"/>
  </w:style>
  <w:style w:type="character" w:customStyle="1" w:styleId="WW8Num7z0">
    <w:name w:val="WW8Num7z0"/>
    <w:rsid w:val="003B4281"/>
    <w:rPr>
      <w:rFonts w:ascii="Symbol" w:hAnsi="Symbol"/>
    </w:rPr>
  </w:style>
  <w:style w:type="character" w:customStyle="1" w:styleId="WW8Num10z0">
    <w:name w:val="WW8Num10z0"/>
    <w:rsid w:val="003B4281"/>
    <w:rPr>
      <w:rFonts w:ascii="Symbol" w:hAnsi="Symbol"/>
    </w:rPr>
  </w:style>
  <w:style w:type="character" w:customStyle="1" w:styleId="WW8Num11z0">
    <w:name w:val="WW8Num11z0"/>
    <w:rsid w:val="003B4281"/>
    <w:rPr>
      <w:rFonts w:ascii="Symbol" w:hAnsi="Symbol"/>
    </w:rPr>
  </w:style>
  <w:style w:type="character" w:customStyle="1" w:styleId="WW8Num11z1">
    <w:name w:val="WW8Num11z1"/>
    <w:rsid w:val="003B4281"/>
    <w:rPr>
      <w:rFonts w:ascii="OpenSymbol" w:hAnsi="OpenSymbol"/>
    </w:rPr>
  </w:style>
  <w:style w:type="character" w:customStyle="1" w:styleId="WW8Num17z0">
    <w:name w:val="WW8Num17z0"/>
    <w:rsid w:val="003B4281"/>
    <w:rPr>
      <w:rFonts w:ascii="Symbol" w:hAnsi="Symbol"/>
    </w:rPr>
  </w:style>
  <w:style w:type="character" w:customStyle="1" w:styleId="WW8Num17z1">
    <w:name w:val="WW8Num17z1"/>
    <w:rsid w:val="003B4281"/>
    <w:rPr>
      <w:rFonts w:ascii="Courier New" w:hAnsi="Courier New"/>
    </w:rPr>
  </w:style>
  <w:style w:type="character" w:customStyle="1" w:styleId="WW8Num17z2">
    <w:name w:val="WW8Num17z2"/>
    <w:rsid w:val="003B4281"/>
    <w:rPr>
      <w:rFonts w:ascii="Wingdings" w:hAnsi="Wingdings"/>
    </w:rPr>
  </w:style>
  <w:style w:type="character" w:customStyle="1" w:styleId="WW8Num19z0">
    <w:name w:val="WW8Num19z0"/>
    <w:rsid w:val="003B4281"/>
    <w:rPr>
      <w:rFonts w:ascii="Symbol" w:hAnsi="Symbol"/>
    </w:rPr>
  </w:style>
  <w:style w:type="character" w:customStyle="1" w:styleId="WW8Num19z1">
    <w:name w:val="WW8Num19z1"/>
    <w:rsid w:val="003B4281"/>
    <w:rPr>
      <w:rFonts w:ascii="Courier New" w:hAnsi="Courier New"/>
    </w:rPr>
  </w:style>
  <w:style w:type="character" w:customStyle="1" w:styleId="WW8Num19z2">
    <w:name w:val="WW8Num19z2"/>
    <w:rsid w:val="003B4281"/>
    <w:rPr>
      <w:rFonts w:ascii="Wingdings" w:hAnsi="Wingdings"/>
    </w:rPr>
  </w:style>
  <w:style w:type="character" w:customStyle="1" w:styleId="WW8Num21z0">
    <w:name w:val="WW8Num21z0"/>
    <w:rsid w:val="003B4281"/>
  </w:style>
  <w:style w:type="character" w:customStyle="1" w:styleId="aff0">
    <w:name w:val="Символ сноски"/>
    <w:rsid w:val="003B4281"/>
    <w:rPr>
      <w:vertAlign w:val="superscript"/>
    </w:rPr>
  </w:style>
  <w:style w:type="character" w:customStyle="1" w:styleId="FontStyle42">
    <w:name w:val="Font Style42"/>
    <w:rsid w:val="003B4281"/>
    <w:rPr>
      <w:rFonts w:ascii="Lucida Sans Unicode" w:hAnsi="Lucida Sans Unicode"/>
      <w:color w:val="000000"/>
      <w:sz w:val="14"/>
    </w:rPr>
  </w:style>
  <w:style w:type="character" w:customStyle="1" w:styleId="FontStyle45">
    <w:name w:val="Font Style45"/>
    <w:rsid w:val="003B4281"/>
    <w:rPr>
      <w:rFonts w:ascii="Lucida Sans Unicode" w:hAnsi="Lucida Sans Unicode"/>
      <w:b/>
      <w:color w:val="000000"/>
      <w:sz w:val="14"/>
    </w:rPr>
  </w:style>
  <w:style w:type="character" w:customStyle="1" w:styleId="FontStyle46">
    <w:name w:val="Font Style46"/>
    <w:rsid w:val="003B4281"/>
    <w:rPr>
      <w:rFonts w:ascii="Lucida Sans Unicode" w:hAnsi="Lucida Sans Unicode"/>
      <w:i/>
      <w:color w:val="000000"/>
      <w:sz w:val="12"/>
    </w:rPr>
  </w:style>
  <w:style w:type="character" w:customStyle="1" w:styleId="FontStyle49">
    <w:name w:val="Font Style49"/>
    <w:rsid w:val="003B4281"/>
    <w:rPr>
      <w:rFonts w:ascii="Book Antiqua" w:hAnsi="Book Antiqua"/>
      <w:b/>
      <w:i/>
      <w:color w:val="000000"/>
      <w:sz w:val="16"/>
    </w:rPr>
  </w:style>
  <w:style w:type="character" w:customStyle="1" w:styleId="28">
    <w:name w:val="Стиль2 Знак"/>
    <w:rsid w:val="003B4281"/>
    <w:rPr>
      <w:rFonts w:ascii="Times New Roman" w:eastAsia="Times New Roman" w:hAnsi="Times New Roman"/>
      <w:sz w:val="28"/>
    </w:rPr>
  </w:style>
  <w:style w:type="character" w:customStyle="1" w:styleId="FontStyle24">
    <w:name w:val="Font Style24"/>
    <w:rsid w:val="003B4281"/>
    <w:rPr>
      <w:rFonts w:ascii="Times New Roman" w:hAnsi="Times New Roman"/>
      <w:color w:val="000000"/>
      <w:sz w:val="26"/>
    </w:rPr>
  </w:style>
  <w:style w:type="character" w:customStyle="1" w:styleId="aff1">
    <w:name w:val="Гипертекстовая ссылка"/>
    <w:rsid w:val="003B4281"/>
    <w:rPr>
      <w:color w:val="008000"/>
    </w:rPr>
  </w:style>
  <w:style w:type="character" w:styleId="aff2">
    <w:name w:val="FollowedHyperlink"/>
    <w:rsid w:val="003B4281"/>
    <w:rPr>
      <w:color w:val="800080"/>
      <w:u w:val="single"/>
    </w:rPr>
  </w:style>
  <w:style w:type="character" w:customStyle="1" w:styleId="aff3">
    <w:name w:val="Маркированный Знак"/>
    <w:rsid w:val="003B4281"/>
    <w:rPr>
      <w:rFonts w:ascii="Times New Roman" w:hAnsi="Times New Roman"/>
      <w:sz w:val="24"/>
    </w:rPr>
  </w:style>
  <w:style w:type="character" w:customStyle="1" w:styleId="aff4">
    <w:name w:val="Пункт Знак"/>
    <w:rsid w:val="003B4281"/>
    <w:rPr>
      <w:sz w:val="24"/>
    </w:rPr>
  </w:style>
  <w:style w:type="character" w:customStyle="1" w:styleId="longtext">
    <w:name w:val="long_text"/>
    <w:rsid w:val="003B4281"/>
  </w:style>
  <w:style w:type="character" w:customStyle="1" w:styleId="aff5">
    <w:name w:val="Символы концевой сноски"/>
    <w:rsid w:val="003B4281"/>
    <w:rPr>
      <w:vertAlign w:val="superscript"/>
    </w:rPr>
  </w:style>
  <w:style w:type="character" w:customStyle="1" w:styleId="aff6">
    <w:name w:val="Основной текст_"/>
    <w:rsid w:val="003B4281"/>
    <w:rPr>
      <w:sz w:val="23"/>
      <w:shd w:val="clear" w:color="auto" w:fill="FFFFFF"/>
      <w:lang w:val="x-none" w:eastAsia="ar-SA" w:bidi="ar-SA"/>
    </w:rPr>
  </w:style>
  <w:style w:type="character" w:customStyle="1" w:styleId="17">
    <w:name w:val="Основной текст1"/>
    <w:rsid w:val="003B4281"/>
    <w:rPr>
      <w:color w:val="000000"/>
      <w:spacing w:val="0"/>
      <w:w w:val="100"/>
      <w:position w:val="0"/>
      <w:sz w:val="23"/>
      <w:shd w:val="clear" w:color="auto" w:fill="FFFFFF"/>
      <w:vertAlign w:val="baseline"/>
      <w:lang w:val="ru-RU" w:eastAsia="x-none"/>
    </w:rPr>
  </w:style>
  <w:style w:type="paragraph" w:customStyle="1" w:styleId="29">
    <w:name w:val="Название2"/>
    <w:basedOn w:val="a0"/>
    <w:rsid w:val="003B4281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0"/>
    <w:rsid w:val="003B4281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styleId="aff7">
    <w:name w:val="footnote text"/>
    <w:basedOn w:val="a0"/>
    <w:rsid w:val="003B4281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customStyle="1" w:styleId="18">
    <w:name w:val="Схема документа1"/>
    <w:basedOn w:val="a0"/>
    <w:rsid w:val="003B4281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paragraph" w:customStyle="1" w:styleId="std">
    <w:name w:val="std"/>
    <w:basedOn w:val="a0"/>
    <w:rsid w:val="003B428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3B428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0"/>
    <w:rsid w:val="003B4281"/>
    <w:pPr>
      <w:widowControl w:val="0"/>
      <w:suppressAutoHyphens/>
      <w:autoSpaceDE w:val="0"/>
      <w:spacing w:after="0" w:line="271" w:lineRule="exact"/>
      <w:jc w:val="both"/>
    </w:pPr>
    <w:rPr>
      <w:rFonts w:ascii="Lucida Sans Unicode" w:hAnsi="Lucida Sans Unicode" w:cs="Lucida Sans Unicode"/>
      <w:sz w:val="24"/>
      <w:szCs w:val="24"/>
      <w:lang w:eastAsia="ar-SA"/>
    </w:rPr>
  </w:style>
  <w:style w:type="paragraph" w:customStyle="1" w:styleId="Style5">
    <w:name w:val="Style5"/>
    <w:basedOn w:val="a0"/>
    <w:rsid w:val="003B4281"/>
    <w:pPr>
      <w:widowControl w:val="0"/>
      <w:suppressAutoHyphens/>
      <w:autoSpaceDE w:val="0"/>
      <w:spacing w:after="0" w:line="259" w:lineRule="exact"/>
      <w:ind w:firstLine="677"/>
      <w:jc w:val="both"/>
    </w:pPr>
    <w:rPr>
      <w:rFonts w:ascii="Lucida Sans Unicode" w:hAnsi="Lucida Sans Unicode" w:cs="Lucida Sans Unicode"/>
      <w:sz w:val="24"/>
      <w:szCs w:val="24"/>
      <w:lang w:eastAsia="ar-SA"/>
    </w:rPr>
  </w:style>
  <w:style w:type="paragraph" w:customStyle="1" w:styleId="Style1">
    <w:name w:val="Style1"/>
    <w:basedOn w:val="a0"/>
    <w:rsid w:val="003B4281"/>
    <w:pPr>
      <w:widowControl w:val="0"/>
      <w:suppressAutoHyphens/>
      <w:autoSpaceDE w:val="0"/>
      <w:spacing w:after="0" w:line="272" w:lineRule="exact"/>
      <w:jc w:val="right"/>
    </w:pPr>
    <w:rPr>
      <w:rFonts w:ascii="Lucida Sans Unicode" w:hAnsi="Lucida Sans Unicode" w:cs="Lucida Sans Unicode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3B428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Normal">
    <w:name w:val="ConsNormal"/>
    <w:rsid w:val="003B4281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b">
    <w:name w:val="Стиль2"/>
    <w:basedOn w:val="a0"/>
    <w:rsid w:val="003B4281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9">
    <w:name w:val="Рецензия1"/>
    <w:rsid w:val="003B4281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8">
    <w:name w:val="Прижатый влево"/>
    <w:basedOn w:val="a0"/>
    <w:next w:val="a0"/>
    <w:rsid w:val="003B428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3B4281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aff9">
    <w:name w:val="Обычный (паспорт)"/>
    <w:basedOn w:val="a0"/>
    <w:rsid w:val="003B4281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">
    <w:name w:val="Маркированный"/>
    <w:basedOn w:val="a0"/>
    <w:rsid w:val="003B4281"/>
    <w:pPr>
      <w:numPr>
        <w:numId w:val="6"/>
      </w:num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a">
    <w:name w:val="Пункт"/>
    <w:basedOn w:val="a0"/>
    <w:rsid w:val="003B4281"/>
    <w:pPr>
      <w:suppressAutoHyphens/>
      <w:spacing w:after="0" w:line="240" w:lineRule="auto"/>
      <w:ind w:left="1404" w:hanging="504"/>
      <w:jc w:val="both"/>
    </w:pPr>
    <w:rPr>
      <w:rFonts w:eastAsia="Times New Roman"/>
      <w:sz w:val="24"/>
      <w:szCs w:val="24"/>
      <w:lang w:eastAsia="ar-SA"/>
    </w:rPr>
  </w:style>
  <w:style w:type="paragraph" w:customStyle="1" w:styleId="font5">
    <w:name w:val="font5"/>
    <w:basedOn w:val="a0"/>
    <w:rsid w:val="003B4281"/>
    <w:pPr>
      <w:suppressAutoHyphens/>
      <w:spacing w:before="280" w:after="280" w:line="240" w:lineRule="auto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font6">
    <w:name w:val="font6"/>
    <w:basedOn w:val="a0"/>
    <w:rsid w:val="003B4281"/>
    <w:pPr>
      <w:suppressAutoHyphens/>
      <w:spacing w:before="280" w:after="280" w:line="240" w:lineRule="auto"/>
    </w:pPr>
    <w:rPr>
      <w:rFonts w:ascii="Tahoma" w:hAnsi="Tahoma" w:cs="Tahoma"/>
      <w:b/>
      <w:bCs/>
      <w:color w:val="000000"/>
      <w:sz w:val="18"/>
      <w:szCs w:val="18"/>
      <w:lang w:eastAsia="ar-SA"/>
    </w:rPr>
  </w:style>
  <w:style w:type="paragraph" w:customStyle="1" w:styleId="font7">
    <w:name w:val="font7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69">
    <w:name w:val="xl69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0">
    <w:name w:val="xl70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1">
    <w:name w:val="xl71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2">
    <w:name w:val="xl72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3">
    <w:name w:val="xl73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4">
    <w:name w:val="xl74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5">
    <w:name w:val="xl75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6">
    <w:name w:val="xl76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7">
    <w:name w:val="xl77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78">
    <w:name w:val="xl78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80">
    <w:name w:val="xl80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2">
    <w:name w:val="xl82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3">
    <w:name w:val="xl83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4">
    <w:name w:val="xl84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5">
    <w:name w:val="xl85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6">
    <w:name w:val="xl86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87">
    <w:name w:val="xl87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88">
    <w:name w:val="xl88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1">
    <w:name w:val="xl91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2">
    <w:name w:val="xl92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3">
    <w:name w:val="xl93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94">
    <w:name w:val="xl94"/>
    <w:basedOn w:val="a0"/>
    <w:rsid w:val="003B4281"/>
    <w:pPr>
      <w:shd w:val="clear" w:color="auto" w:fill="FFFF0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5">
    <w:name w:val="xl95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6">
    <w:name w:val="xl96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7">
    <w:name w:val="xl97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8">
    <w:name w:val="xl98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99">
    <w:name w:val="xl99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0">
    <w:name w:val="xl100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1">
    <w:name w:val="xl101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2">
    <w:name w:val="xl102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3">
    <w:name w:val="xl103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4">
    <w:name w:val="xl104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5">
    <w:name w:val="xl105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6">
    <w:name w:val="xl106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7">
    <w:name w:val="xl107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8">
    <w:name w:val="xl108"/>
    <w:basedOn w:val="a0"/>
    <w:rsid w:val="003B4281"/>
    <w:pPr>
      <w:shd w:val="clear" w:color="auto" w:fill="4BACC6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09">
    <w:name w:val="xl109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0">
    <w:name w:val="xl110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1">
    <w:name w:val="xl111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18"/>
      <w:szCs w:val="18"/>
      <w:lang w:eastAsia="ar-SA"/>
    </w:rPr>
  </w:style>
  <w:style w:type="paragraph" w:customStyle="1" w:styleId="xl112">
    <w:name w:val="xl112"/>
    <w:basedOn w:val="a0"/>
    <w:rsid w:val="003B4281"/>
    <w:pPr>
      <w:shd w:val="clear" w:color="auto" w:fill="B1A0C7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0"/>
    <w:rsid w:val="003B4281"/>
    <w:pPr>
      <w:shd w:val="clear" w:color="auto" w:fill="B1A0C7"/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14">
    <w:name w:val="xl114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5">
    <w:name w:val="xl115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6">
    <w:name w:val="xl116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7">
    <w:name w:val="xl117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8">
    <w:name w:val="xl118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0">
    <w:name w:val="xl120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21">
    <w:name w:val="xl121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2">
    <w:name w:val="xl122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3">
    <w:name w:val="xl123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24">
    <w:name w:val="xl124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0"/>
    <w:rsid w:val="003B4281"/>
    <w:pPr>
      <w:shd w:val="clear" w:color="auto" w:fill="D9D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6">
    <w:name w:val="xl126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31">
    <w:name w:val="xl131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32">
    <w:name w:val="xl132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33">
    <w:name w:val="xl133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i/>
      <w:iCs/>
      <w:color w:val="FF0000"/>
      <w:sz w:val="20"/>
      <w:szCs w:val="20"/>
      <w:lang w:eastAsia="ar-SA"/>
    </w:rPr>
  </w:style>
  <w:style w:type="paragraph" w:customStyle="1" w:styleId="xl134">
    <w:name w:val="xl134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i/>
      <w:iCs/>
      <w:color w:val="FF0000"/>
      <w:sz w:val="20"/>
      <w:szCs w:val="20"/>
      <w:lang w:eastAsia="ar-SA"/>
    </w:rPr>
  </w:style>
  <w:style w:type="paragraph" w:customStyle="1" w:styleId="xl135">
    <w:name w:val="xl135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i/>
      <w:iCs/>
      <w:color w:val="FF0000"/>
      <w:sz w:val="20"/>
      <w:szCs w:val="20"/>
      <w:lang w:eastAsia="ar-SA"/>
    </w:rPr>
  </w:style>
  <w:style w:type="paragraph" w:customStyle="1" w:styleId="xl136">
    <w:name w:val="xl136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37">
    <w:name w:val="xl137"/>
    <w:basedOn w:val="a0"/>
    <w:rsid w:val="003B4281"/>
    <w:pPr>
      <w:shd w:val="clear" w:color="auto" w:fill="D9D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38">
    <w:name w:val="xl138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39">
    <w:name w:val="xl139"/>
    <w:basedOn w:val="a0"/>
    <w:rsid w:val="003B4281"/>
    <w:pPr>
      <w:shd w:val="clear" w:color="auto" w:fill="FFFF00"/>
      <w:suppressAutoHyphens/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40">
    <w:name w:val="xl140"/>
    <w:basedOn w:val="a0"/>
    <w:rsid w:val="003B4281"/>
    <w:pPr>
      <w:shd w:val="clear" w:color="auto" w:fill="FFFF0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1">
    <w:name w:val="xl141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42">
    <w:name w:val="xl142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3">
    <w:name w:val="xl143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4">
    <w:name w:val="xl144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5">
    <w:name w:val="xl145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6">
    <w:name w:val="xl146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47">
    <w:name w:val="xl147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48">
    <w:name w:val="xl148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49">
    <w:name w:val="xl149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0">
    <w:name w:val="xl150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1">
    <w:name w:val="xl151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52">
    <w:name w:val="xl152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3">
    <w:name w:val="xl153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4">
    <w:name w:val="xl154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5">
    <w:name w:val="xl155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6">
    <w:name w:val="xl156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7">
    <w:name w:val="xl157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8">
    <w:name w:val="xl158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59">
    <w:name w:val="xl159"/>
    <w:basedOn w:val="a0"/>
    <w:rsid w:val="003B4281"/>
    <w:pPr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0">
    <w:name w:val="xl160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1">
    <w:name w:val="xl161"/>
    <w:basedOn w:val="a0"/>
    <w:rsid w:val="003B4281"/>
    <w:pPr>
      <w:shd w:val="clear" w:color="auto" w:fill="D9D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2">
    <w:name w:val="xl162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3">
    <w:name w:val="xl163"/>
    <w:basedOn w:val="a0"/>
    <w:rsid w:val="003B4281"/>
    <w:pPr>
      <w:suppressAutoHyphens/>
      <w:spacing w:before="280" w:after="280" w:line="240" w:lineRule="auto"/>
      <w:jc w:val="right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64">
    <w:name w:val="xl164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5">
    <w:name w:val="xl165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66">
    <w:name w:val="xl166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7">
    <w:name w:val="xl167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8">
    <w:name w:val="xl168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69">
    <w:name w:val="xl169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0">
    <w:name w:val="xl170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1">
    <w:name w:val="xl171"/>
    <w:basedOn w:val="a0"/>
    <w:rsid w:val="003B4281"/>
    <w:pPr>
      <w:shd w:val="clear" w:color="auto" w:fill="92D05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2">
    <w:name w:val="xl172"/>
    <w:basedOn w:val="a0"/>
    <w:rsid w:val="003B4281"/>
    <w:pPr>
      <w:shd w:val="clear" w:color="auto" w:fill="FFFF00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3">
    <w:name w:val="xl173"/>
    <w:basedOn w:val="a0"/>
    <w:rsid w:val="003B4281"/>
    <w:pPr>
      <w:shd w:val="clear" w:color="auto" w:fill="FFFF00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4">
    <w:name w:val="xl174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5">
    <w:name w:val="xl175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6">
    <w:name w:val="xl176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7">
    <w:name w:val="xl177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78">
    <w:name w:val="xl178"/>
    <w:basedOn w:val="a0"/>
    <w:rsid w:val="003B4281"/>
    <w:pPr>
      <w:shd w:val="clear" w:color="auto" w:fill="D9D9D9"/>
      <w:suppressAutoHyphens/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paragraph" w:customStyle="1" w:styleId="xl179">
    <w:name w:val="xl179"/>
    <w:basedOn w:val="a0"/>
    <w:rsid w:val="003B4281"/>
    <w:pPr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0">
    <w:name w:val="xl180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1">
    <w:name w:val="xl181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2">
    <w:name w:val="xl182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3">
    <w:name w:val="xl183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5">
    <w:name w:val="xl185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6">
    <w:name w:val="xl186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7">
    <w:name w:val="xl187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8">
    <w:name w:val="xl188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89">
    <w:name w:val="xl189"/>
    <w:basedOn w:val="a0"/>
    <w:rsid w:val="003B4281"/>
    <w:pPr>
      <w:shd w:val="clear" w:color="auto" w:fill="D8E4BC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90">
    <w:name w:val="xl190"/>
    <w:basedOn w:val="a0"/>
    <w:rsid w:val="003B4281"/>
    <w:pPr>
      <w:shd w:val="clear" w:color="auto" w:fill="FDE9D9"/>
      <w:suppressAutoHyphens/>
      <w:spacing w:before="280" w:after="280" w:line="240" w:lineRule="auto"/>
      <w:jc w:val="center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91">
    <w:name w:val="xl191"/>
    <w:basedOn w:val="a0"/>
    <w:rsid w:val="003B4281"/>
    <w:pPr>
      <w:shd w:val="clear" w:color="auto" w:fill="D9D9D9"/>
      <w:suppressAutoHyphens/>
      <w:spacing w:before="280" w:after="280" w:line="240" w:lineRule="auto"/>
      <w:jc w:val="righ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xl192">
    <w:name w:val="xl192"/>
    <w:basedOn w:val="a0"/>
    <w:rsid w:val="003B4281"/>
    <w:pPr>
      <w:shd w:val="clear" w:color="auto" w:fill="D9D9D9"/>
      <w:suppressAutoHyphens/>
      <w:spacing w:before="280" w:after="28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b">
    <w:name w:val="Знак"/>
    <w:basedOn w:val="a0"/>
    <w:rsid w:val="003B4281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a">
    <w:name w:val="Текст1"/>
    <w:basedOn w:val="a0"/>
    <w:rsid w:val="003B4281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0"/>
    <w:rsid w:val="003B428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3B4281"/>
    <w:pPr>
      <w:widowControl w:val="0"/>
      <w:suppressAutoHyphens/>
      <w:autoSpaceDE w:val="0"/>
    </w:pPr>
    <w:rPr>
      <w:rFonts w:cs="Calibri"/>
      <w:sz w:val="22"/>
      <w:szCs w:val="22"/>
      <w:lang w:eastAsia="ar-SA"/>
    </w:rPr>
  </w:style>
  <w:style w:type="paragraph" w:customStyle="1" w:styleId="formattexttopleveltext">
    <w:name w:val="formattext topleveltext"/>
    <w:basedOn w:val="a0"/>
    <w:rsid w:val="003B428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Содержимое таблицы"/>
    <w:basedOn w:val="a0"/>
    <w:rsid w:val="003B4281"/>
    <w:pPr>
      <w:suppressLineNumbers/>
      <w:suppressAutoHyphens/>
    </w:pPr>
    <w:rPr>
      <w:rFonts w:eastAsia="Times New Roman"/>
      <w:lang w:eastAsia="ar-SA"/>
    </w:rPr>
  </w:style>
  <w:style w:type="paragraph" w:customStyle="1" w:styleId="affd">
    <w:name w:val="Заголовок таблицы"/>
    <w:basedOn w:val="affc"/>
    <w:rsid w:val="003B4281"/>
    <w:pPr>
      <w:jc w:val="center"/>
    </w:pPr>
    <w:rPr>
      <w:b/>
      <w:bCs/>
    </w:rPr>
  </w:style>
  <w:style w:type="paragraph" w:customStyle="1" w:styleId="2c">
    <w:name w:val="Основной текст2"/>
    <w:basedOn w:val="a0"/>
    <w:rsid w:val="003B428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  <w:shd w:val="clear" w:color="auto" w:fill="FFFFFF"/>
      <w:lang w:eastAsia="ar-SA"/>
    </w:rPr>
  </w:style>
  <w:style w:type="paragraph" w:customStyle="1" w:styleId="affe">
    <w:name w:val="Знак Знак Знак Знак Знак Знак Знак Знак Знак Знак"/>
    <w:basedOn w:val="a0"/>
    <w:rsid w:val="002F0B7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410">
    <w:name w:val="Знак Знак41"/>
    <w:semiHidden/>
    <w:rsid w:val="00C64834"/>
    <w:rPr>
      <w:rFonts w:ascii="Courier New" w:hAnsi="Courier New" w:cs="Courier New"/>
      <w:lang w:val="ru-RU" w:eastAsia="ru-RU" w:bidi="ar-SA"/>
    </w:rPr>
  </w:style>
  <w:style w:type="paragraph" w:customStyle="1" w:styleId="1b">
    <w:name w:val="Обычный1"/>
    <w:autoRedefine/>
    <w:rsid w:val="00610AE1"/>
    <w:pPr>
      <w:ind w:firstLine="840"/>
      <w:jc w:val="both"/>
    </w:pPr>
    <w:rPr>
      <w:rFonts w:ascii="Times New Roman" w:hAnsi="Times New Roman"/>
      <w:b/>
      <w:sz w:val="28"/>
      <w:szCs w:val="28"/>
    </w:rPr>
  </w:style>
  <w:style w:type="paragraph" w:customStyle="1" w:styleId="consplusnormal0">
    <w:name w:val="consplusnormal"/>
    <w:basedOn w:val="a0"/>
    <w:rsid w:val="00610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locked/>
    <w:rsid w:val="00714296"/>
    <w:rPr>
      <w:snapToGrid w:val="0"/>
      <w:lang w:val="ru-RU" w:eastAsia="ru-RU" w:bidi="ar-SA"/>
    </w:rPr>
  </w:style>
  <w:style w:type="character" w:customStyle="1" w:styleId="1d">
    <w:name w:val="Знак Знак1"/>
    <w:rsid w:val="00FD4EDC"/>
    <w:rPr>
      <w:snapToGrid w:val="0"/>
      <w:lang w:val="ru-RU" w:eastAsia="ru-RU" w:bidi="ar-SA"/>
    </w:rPr>
  </w:style>
  <w:style w:type="paragraph" w:customStyle="1" w:styleId="1e">
    <w:name w:val="Знак Знак1 Знак Знак Знак Знак"/>
    <w:basedOn w:val="a0"/>
    <w:rsid w:val="00FD4E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List Paragraph"/>
    <w:basedOn w:val="a0"/>
    <w:uiPriority w:val="34"/>
    <w:qFormat/>
    <w:rsid w:val="008B24B3"/>
    <w:pPr>
      <w:ind w:left="720"/>
      <w:contextualSpacing/>
    </w:pPr>
  </w:style>
  <w:style w:type="paragraph" w:customStyle="1" w:styleId="1f">
    <w:name w:val="Знак Знак1 Знак Знак Знак Знак"/>
    <w:basedOn w:val="a0"/>
    <w:rsid w:val="00DD3D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16540</Words>
  <Characters>94282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РАЙОН«МАНТУРОВСКИЙ РАЙОН» КУРСКОЙ ОБЛАСТИ</vt:lpstr>
    </vt:vector>
  </TitlesOfParts>
  <Company>SPecialiST RePack</Company>
  <LinksUpToDate>false</LinksUpToDate>
  <CharactersWithSpaces>110601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РАЙОН«МАНТУРОВСКИЙ РАЙОН» КУРСКОЙ ОБЛАСТИ</dc:title>
  <dc:creator>Пользователь</dc:creator>
  <cp:lastModifiedBy>Пользователь</cp:lastModifiedBy>
  <cp:revision>2</cp:revision>
  <cp:lastPrinted>2015-08-17T11:37:00Z</cp:lastPrinted>
  <dcterms:created xsi:type="dcterms:W3CDTF">2015-08-17T11:37:00Z</dcterms:created>
  <dcterms:modified xsi:type="dcterms:W3CDTF">2015-08-17T11:37:00Z</dcterms:modified>
</cp:coreProperties>
</file>