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EC" w:rsidRPr="0055658C" w:rsidRDefault="007E18EC" w:rsidP="0055658C">
      <w:pPr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5658C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7E18EC" w:rsidRPr="0055658C" w:rsidRDefault="007E18EC" w:rsidP="0055658C">
      <w:pPr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5658C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7E18EC" w:rsidRPr="0055658C" w:rsidRDefault="007E18EC" w:rsidP="0055658C">
      <w:pPr>
        <w:pStyle w:val="NoSpacing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5658C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7E18EC" w:rsidRPr="0055658C" w:rsidRDefault="007E18EC" w:rsidP="0055658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E18EC" w:rsidRPr="0055658C" w:rsidRDefault="007E18EC" w:rsidP="0055658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5658C">
        <w:rPr>
          <w:rFonts w:ascii="Arial" w:hAnsi="Arial" w:cs="Arial"/>
          <w:b/>
          <w:sz w:val="32"/>
          <w:szCs w:val="32"/>
        </w:rPr>
        <w:t>от 23 января 2020 года №20</w:t>
      </w:r>
    </w:p>
    <w:p w:rsidR="007E18EC" w:rsidRPr="0055658C" w:rsidRDefault="007E18EC" w:rsidP="0055658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E18EC" w:rsidRPr="0055658C" w:rsidRDefault="007E18EC" w:rsidP="0055658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5658C">
        <w:rPr>
          <w:rFonts w:ascii="Arial" w:hAnsi="Arial" w:cs="Arial"/>
          <w:b/>
          <w:sz w:val="32"/>
          <w:szCs w:val="32"/>
        </w:rPr>
        <w:t>Об утверждении перечня мероприятий</w:t>
      </w:r>
    </w:p>
    <w:p w:rsidR="007E18EC" w:rsidRPr="0055658C" w:rsidRDefault="007E18EC" w:rsidP="0055658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5658C">
        <w:rPr>
          <w:rFonts w:ascii="Arial" w:hAnsi="Arial" w:cs="Arial"/>
          <w:b/>
          <w:sz w:val="32"/>
          <w:szCs w:val="32"/>
        </w:rPr>
        <w:t>Мантуровского  района Курской области</w:t>
      </w:r>
    </w:p>
    <w:p w:rsidR="007E18EC" w:rsidRPr="0055658C" w:rsidRDefault="007E18EC" w:rsidP="0055658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5658C">
        <w:rPr>
          <w:rFonts w:ascii="Arial" w:hAnsi="Arial" w:cs="Arial"/>
          <w:b/>
          <w:sz w:val="32"/>
          <w:szCs w:val="32"/>
        </w:rPr>
        <w:t>по созданию в общеобразовательных</w:t>
      </w:r>
    </w:p>
    <w:p w:rsidR="007E18EC" w:rsidRPr="0055658C" w:rsidRDefault="007E18EC" w:rsidP="0055658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5658C">
        <w:rPr>
          <w:rFonts w:ascii="Arial" w:hAnsi="Arial" w:cs="Arial"/>
          <w:b/>
          <w:sz w:val="32"/>
          <w:szCs w:val="32"/>
        </w:rPr>
        <w:t>организациях, расположенных в сельской</w:t>
      </w:r>
    </w:p>
    <w:p w:rsidR="007E18EC" w:rsidRPr="0055658C" w:rsidRDefault="007E18EC" w:rsidP="0055658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5658C">
        <w:rPr>
          <w:rFonts w:ascii="Arial" w:hAnsi="Arial" w:cs="Arial"/>
          <w:b/>
          <w:sz w:val="32"/>
          <w:szCs w:val="32"/>
        </w:rPr>
        <w:t>местности и малых городах,</w:t>
      </w:r>
    </w:p>
    <w:p w:rsidR="007E18EC" w:rsidRPr="0055658C" w:rsidRDefault="007E18EC" w:rsidP="0055658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5658C">
        <w:rPr>
          <w:rFonts w:ascii="Arial" w:hAnsi="Arial" w:cs="Arial"/>
          <w:b/>
          <w:sz w:val="32"/>
          <w:szCs w:val="32"/>
        </w:rPr>
        <w:t>условий для занятия физической</w:t>
      </w:r>
    </w:p>
    <w:p w:rsidR="007E18EC" w:rsidRPr="0055658C" w:rsidRDefault="007E18EC" w:rsidP="0055658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5658C">
        <w:rPr>
          <w:rFonts w:ascii="Arial" w:hAnsi="Arial" w:cs="Arial"/>
          <w:b/>
          <w:sz w:val="32"/>
          <w:szCs w:val="32"/>
        </w:rPr>
        <w:t>культурой и спортом на 2020-2022 годы.</w:t>
      </w:r>
    </w:p>
    <w:p w:rsidR="007E18EC" w:rsidRPr="0055658C" w:rsidRDefault="007E18EC" w:rsidP="009B79D1">
      <w:pPr>
        <w:tabs>
          <w:tab w:val="left" w:pos="2385"/>
        </w:tabs>
        <w:spacing w:after="0" w:line="256" w:lineRule="auto"/>
        <w:jc w:val="both"/>
        <w:rPr>
          <w:rFonts w:ascii="Arial" w:hAnsi="Arial" w:cs="Arial"/>
          <w:sz w:val="28"/>
          <w:szCs w:val="28"/>
        </w:rPr>
      </w:pPr>
    </w:p>
    <w:p w:rsidR="007E18EC" w:rsidRPr="0055658C" w:rsidRDefault="007E18EC" w:rsidP="009B79D1">
      <w:pPr>
        <w:tabs>
          <w:tab w:val="left" w:pos="2385"/>
        </w:tabs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 w:rsidRPr="0055658C">
        <w:rPr>
          <w:rFonts w:ascii="Arial" w:hAnsi="Arial" w:cs="Arial"/>
          <w:sz w:val="28"/>
          <w:szCs w:val="28"/>
        </w:rPr>
        <w:t xml:space="preserve">       В соответствии с Правилами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 в рамках государственной программы  Курской области «Развитие образования в Курской области, муниципальной программой Мантуровского  района Курской области «Развитие образования  Мантуровского  района Курской области», утверждённой постановлением Администрации Мантуровского района Курской области от 29.03.2017г. №89 ( с изменениями  № 446 от 10.10.2017г, № 142 от12.03.2018г, № 777 от 29.12.2018г, № 101 от 18.02.2019г, № 144 от 19.03.2019г,№ 626 от 22.11.2019г. № 733 от 27.12.2019г,№9 от 17.01.2020г, №20 от20.01.2020г ), в целях создания в общеобразовательных организациях, расположенных в сельской местности и малых городах, условия для занятия физической культурой и спортом Администрация  Мантуровского района  Курской области ПОСТАНОВЛЯЕТ:</w:t>
      </w:r>
    </w:p>
    <w:p w:rsidR="007E18EC" w:rsidRPr="0055658C" w:rsidRDefault="007E18EC" w:rsidP="009B79D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55658C">
        <w:rPr>
          <w:rFonts w:ascii="Arial" w:hAnsi="Arial" w:cs="Arial"/>
          <w:sz w:val="28"/>
          <w:szCs w:val="28"/>
        </w:rPr>
        <w:t xml:space="preserve">Утвердить перечень мероприятий Мантуровского района Курской области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на 2020-2022годы.  (прилагается). </w:t>
      </w:r>
    </w:p>
    <w:p w:rsidR="007E18EC" w:rsidRPr="0055658C" w:rsidRDefault="007E18EC" w:rsidP="008E5EFE">
      <w:pPr>
        <w:jc w:val="both"/>
        <w:rPr>
          <w:rFonts w:ascii="Arial" w:hAnsi="Arial" w:cs="Arial"/>
          <w:sz w:val="28"/>
          <w:szCs w:val="28"/>
        </w:rPr>
      </w:pPr>
      <w:r w:rsidRPr="0055658C">
        <w:rPr>
          <w:rFonts w:ascii="Arial" w:hAnsi="Arial" w:cs="Arial"/>
          <w:sz w:val="28"/>
          <w:szCs w:val="28"/>
        </w:rPr>
        <w:t>2.</w:t>
      </w:r>
      <w:r w:rsidRPr="0055658C">
        <w:rPr>
          <w:rFonts w:ascii="Arial" w:hAnsi="Arial" w:cs="Arial"/>
          <w:sz w:val="28"/>
          <w:szCs w:val="28"/>
        </w:rPr>
        <w:tab/>
        <w:t xml:space="preserve"> Контроль за исполнением настоящего постановления возложить на заместителя Главы Администрации Мантуровского района Курской области  В.С. Коровину. </w:t>
      </w:r>
    </w:p>
    <w:p w:rsidR="007E18EC" w:rsidRPr="0055658C" w:rsidRDefault="007E18EC" w:rsidP="008E5EFE">
      <w:pPr>
        <w:jc w:val="both"/>
        <w:rPr>
          <w:rFonts w:ascii="Arial" w:hAnsi="Arial" w:cs="Arial"/>
          <w:sz w:val="28"/>
          <w:szCs w:val="28"/>
        </w:rPr>
      </w:pPr>
      <w:r w:rsidRPr="0055658C">
        <w:rPr>
          <w:rFonts w:ascii="Arial" w:hAnsi="Arial" w:cs="Arial"/>
          <w:sz w:val="28"/>
          <w:szCs w:val="28"/>
        </w:rPr>
        <w:t>3.</w:t>
      </w:r>
      <w:r w:rsidRPr="0055658C">
        <w:rPr>
          <w:rFonts w:ascii="Arial" w:hAnsi="Arial" w:cs="Arial"/>
          <w:sz w:val="28"/>
          <w:szCs w:val="28"/>
        </w:rPr>
        <w:tab/>
        <w:t>Постановление вступает в законную силу со дня его подписания.</w:t>
      </w:r>
    </w:p>
    <w:p w:rsidR="007E18EC" w:rsidRPr="0055658C" w:rsidRDefault="007E18EC" w:rsidP="008E5EFE">
      <w:pPr>
        <w:jc w:val="both"/>
        <w:rPr>
          <w:rFonts w:ascii="Arial" w:hAnsi="Arial" w:cs="Arial"/>
          <w:sz w:val="28"/>
          <w:szCs w:val="28"/>
        </w:rPr>
      </w:pPr>
    </w:p>
    <w:p w:rsidR="007E18EC" w:rsidRPr="0055658C" w:rsidRDefault="007E18EC" w:rsidP="008E5EFE">
      <w:pPr>
        <w:pStyle w:val="ListParagraph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7E18EC" w:rsidRPr="0055658C" w:rsidRDefault="007E18EC" w:rsidP="009B79D1">
      <w:pPr>
        <w:pStyle w:val="NoSpacing"/>
        <w:rPr>
          <w:rFonts w:ascii="Arial" w:hAnsi="Arial" w:cs="Arial"/>
          <w:sz w:val="28"/>
          <w:szCs w:val="28"/>
          <w:lang w:eastAsia="ar-SA"/>
        </w:rPr>
      </w:pPr>
      <w:r w:rsidRPr="0055658C">
        <w:rPr>
          <w:rFonts w:ascii="Arial" w:hAnsi="Arial" w:cs="Arial"/>
          <w:b/>
          <w:sz w:val="28"/>
          <w:szCs w:val="28"/>
        </w:rPr>
        <w:t xml:space="preserve"> </w:t>
      </w:r>
      <w:r w:rsidRPr="0055658C">
        <w:rPr>
          <w:rFonts w:ascii="Arial" w:hAnsi="Arial" w:cs="Arial"/>
          <w:sz w:val="28"/>
          <w:szCs w:val="28"/>
          <w:lang w:eastAsia="ar-SA"/>
        </w:rPr>
        <w:t>И.о. Главы Мантуровского района,</w:t>
      </w:r>
    </w:p>
    <w:p w:rsidR="007E18EC" w:rsidRPr="0055658C" w:rsidRDefault="007E18EC" w:rsidP="009B79D1">
      <w:pPr>
        <w:pStyle w:val="NoSpacing"/>
        <w:rPr>
          <w:rFonts w:ascii="Arial" w:hAnsi="Arial" w:cs="Arial"/>
          <w:sz w:val="28"/>
          <w:szCs w:val="28"/>
          <w:lang w:eastAsia="ar-SA"/>
        </w:rPr>
      </w:pPr>
      <w:r w:rsidRPr="0055658C">
        <w:rPr>
          <w:rFonts w:ascii="Arial" w:hAnsi="Arial" w:cs="Arial"/>
          <w:sz w:val="28"/>
          <w:szCs w:val="28"/>
          <w:lang w:eastAsia="ar-SA"/>
        </w:rPr>
        <w:t>Первый Заместитель Главы Администрации</w:t>
      </w:r>
    </w:p>
    <w:p w:rsidR="007E18EC" w:rsidRPr="0055658C" w:rsidRDefault="007E18EC" w:rsidP="009B79D1">
      <w:pPr>
        <w:pStyle w:val="NoSpacing"/>
        <w:rPr>
          <w:rFonts w:ascii="Arial" w:hAnsi="Arial" w:cs="Arial"/>
          <w:sz w:val="28"/>
          <w:szCs w:val="28"/>
          <w:lang w:eastAsia="ar-SA"/>
        </w:rPr>
      </w:pPr>
      <w:r w:rsidRPr="0055658C">
        <w:rPr>
          <w:rFonts w:ascii="Arial" w:hAnsi="Arial" w:cs="Arial"/>
          <w:sz w:val="28"/>
          <w:szCs w:val="28"/>
          <w:lang w:eastAsia="ar-SA"/>
        </w:rPr>
        <w:t xml:space="preserve">Мантуровского района Курской   области           </w:t>
      </w:r>
      <w:r>
        <w:rPr>
          <w:rFonts w:ascii="Arial" w:hAnsi="Arial" w:cs="Arial"/>
          <w:sz w:val="28"/>
          <w:szCs w:val="28"/>
          <w:lang w:eastAsia="ar-SA"/>
        </w:rPr>
        <w:t xml:space="preserve">               </w:t>
      </w:r>
      <w:r w:rsidRPr="0055658C">
        <w:rPr>
          <w:rFonts w:ascii="Arial" w:hAnsi="Arial" w:cs="Arial"/>
          <w:sz w:val="28"/>
          <w:szCs w:val="28"/>
          <w:lang w:eastAsia="ar-SA"/>
        </w:rPr>
        <w:t xml:space="preserve">  Н.И.Жилин</w:t>
      </w:r>
    </w:p>
    <w:p w:rsidR="007E18EC" w:rsidRPr="0055658C" w:rsidRDefault="007E18EC" w:rsidP="009B79D1">
      <w:pPr>
        <w:pStyle w:val="NoSpacing"/>
        <w:rPr>
          <w:rFonts w:ascii="Arial" w:hAnsi="Arial" w:cs="Arial"/>
          <w:sz w:val="28"/>
          <w:szCs w:val="28"/>
          <w:lang w:eastAsia="ar-SA"/>
        </w:rPr>
      </w:pPr>
      <w:r w:rsidRPr="0055658C">
        <w:rPr>
          <w:rFonts w:ascii="Arial" w:hAnsi="Arial" w:cs="Arial"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7E18EC" w:rsidRPr="0055658C" w:rsidRDefault="007E18EC" w:rsidP="008E5EFE">
      <w:pPr>
        <w:rPr>
          <w:rFonts w:ascii="Arial" w:hAnsi="Arial" w:cs="Arial"/>
          <w:b/>
          <w:szCs w:val="28"/>
        </w:rPr>
      </w:pPr>
    </w:p>
    <w:p w:rsidR="007E18EC" w:rsidRPr="0055658C" w:rsidRDefault="007E18EC" w:rsidP="008E5EFE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55658C">
        <w:rPr>
          <w:rFonts w:ascii="Arial" w:hAnsi="Arial" w:cs="Arial"/>
          <w:sz w:val="28"/>
          <w:szCs w:val="28"/>
        </w:rPr>
        <w:t xml:space="preserve">                               </w:t>
      </w:r>
    </w:p>
    <w:p w:rsidR="007E18EC" w:rsidRPr="0055658C" w:rsidRDefault="007E18EC" w:rsidP="008E5EFE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55658C">
        <w:rPr>
          <w:rFonts w:ascii="Arial" w:hAnsi="Arial" w:cs="Arial"/>
          <w:sz w:val="28"/>
          <w:szCs w:val="28"/>
        </w:rPr>
        <w:t xml:space="preserve"> </w:t>
      </w:r>
    </w:p>
    <w:p w:rsidR="007E18EC" w:rsidRPr="0055658C" w:rsidRDefault="007E18EC" w:rsidP="008E5EFE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55658C"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7E18EC" w:rsidRPr="0055658C" w:rsidRDefault="007E18EC" w:rsidP="008E5EFE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Default="007E18EC">
      <w:pPr>
        <w:rPr>
          <w:rFonts w:ascii="Arial" w:hAnsi="Arial" w:cs="Arial"/>
        </w:rPr>
      </w:pPr>
    </w:p>
    <w:p w:rsidR="007E18EC" w:rsidRDefault="007E18EC">
      <w:pPr>
        <w:rPr>
          <w:rFonts w:ascii="Arial" w:hAnsi="Arial" w:cs="Arial"/>
        </w:rPr>
      </w:pPr>
    </w:p>
    <w:p w:rsidR="007E18E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 w:rsidP="003A3B98">
      <w:pPr>
        <w:spacing w:line="100" w:lineRule="atLeast"/>
        <w:ind w:left="5103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УТВЕРЖДЕНО</w:t>
      </w:r>
    </w:p>
    <w:p w:rsidR="007E18EC" w:rsidRPr="0055658C" w:rsidRDefault="007E18EC" w:rsidP="003A3B98">
      <w:pPr>
        <w:spacing w:line="100" w:lineRule="atLeast"/>
        <w:ind w:left="5103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 xml:space="preserve">постановлением Администрации Мантуровского района Курской области от </w:t>
      </w:r>
      <w:r>
        <w:rPr>
          <w:rFonts w:ascii="Arial" w:hAnsi="Arial" w:cs="Arial"/>
          <w:sz w:val="24"/>
          <w:szCs w:val="24"/>
        </w:rPr>
        <w:t>23 января 2020г. № 20</w:t>
      </w:r>
    </w:p>
    <w:p w:rsidR="007E18EC" w:rsidRPr="0055658C" w:rsidRDefault="007E18EC" w:rsidP="003A3B98">
      <w:pPr>
        <w:spacing w:line="100" w:lineRule="atLeast"/>
        <w:ind w:left="5103"/>
        <w:jc w:val="both"/>
        <w:rPr>
          <w:rFonts w:ascii="Arial" w:hAnsi="Arial" w:cs="Arial"/>
          <w:b/>
          <w:bCs/>
          <w:sz w:val="24"/>
          <w:szCs w:val="24"/>
        </w:rPr>
      </w:pPr>
    </w:p>
    <w:p w:rsidR="007E18EC" w:rsidRPr="0055658C" w:rsidRDefault="007E18EC" w:rsidP="005565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5658C">
        <w:rPr>
          <w:rFonts w:ascii="Arial" w:hAnsi="Arial" w:cs="Arial"/>
          <w:b/>
          <w:bCs/>
          <w:sz w:val="32"/>
          <w:szCs w:val="32"/>
        </w:rPr>
        <w:t>Перечень мероприятий</w:t>
      </w:r>
    </w:p>
    <w:p w:rsidR="007E18EC" w:rsidRDefault="007E18EC" w:rsidP="0055658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5658C">
        <w:rPr>
          <w:rFonts w:ascii="Arial" w:hAnsi="Arial" w:cs="Arial"/>
          <w:b/>
          <w:bCs/>
          <w:sz w:val="32"/>
          <w:szCs w:val="32"/>
        </w:rPr>
        <w:t xml:space="preserve">Мантуровского района Курской области по  </w:t>
      </w:r>
      <w:r w:rsidRPr="0055658C">
        <w:rPr>
          <w:rFonts w:ascii="Arial" w:hAnsi="Arial" w:cs="Arial"/>
          <w:b/>
          <w:color w:val="000000"/>
          <w:sz w:val="32"/>
          <w:szCs w:val="32"/>
        </w:rPr>
        <w:t xml:space="preserve">созданию в общеобразовательных организациях, расположенных в сельской местности и малых городах, условий для занятия физической культурой и спортом </w:t>
      </w:r>
    </w:p>
    <w:p w:rsidR="007E18EC" w:rsidRDefault="007E18EC" w:rsidP="0055658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5658C">
        <w:rPr>
          <w:rFonts w:ascii="Arial" w:hAnsi="Arial" w:cs="Arial"/>
          <w:b/>
          <w:color w:val="000000"/>
          <w:sz w:val="32"/>
          <w:szCs w:val="32"/>
        </w:rPr>
        <w:t xml:space="preserve">на 2020-2022 годы </w:t>
      </w:r>
    </w:p>
    <w:p w:rsidR="007E18EC" w:rsidRPr="0055658C" w:rsidRDefault="007E18EC" w:rsidP="005565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18EC" w:rsidRPr="0055658C" w:rsidRDefault="007E18EC" w:rsidP="003A3B98">
      <w:pPr>
        <w:spacing w:line="100" w:lineRule="atLeast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55658C">
        <w:rPr>
          <w:rFonts w:ascii="Arial" w:hAnsi="Arial" w:cs="Arial"/>
          <w:b/>
          <w:sz w:val="26"/>
          <w:szCs w:val="26"/>
        </w:rPr>
        <w:t>1. Информация о сложившихся в муниципальном образовании «Мантуровский район» Курской области условий для занятия физической культурой и спортом в общеобразовательных организациях, расположенных в сельской местности и малых городах.</w:t>
      </w:r>
    </w:p>
    <w:p w:rsidR="007E18EC" w:rsidRPr="0055658C" w:rsidRDefault="007E18EC" w:rsidP="003A3B98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1.1. Сведения о численности обучающихся, занимающихся физической культурой и спортом в общеобразовательных организациях, расположенных в сельской местности и малых городах.</w:t>
      </w:r>
    </w:p>
    <w:tbl>
      <w:tblPr>
        <w:tblW w:w="0" w:type="auto"/>
        <w:tblInd w:w="108" w:type="dxa"/>
        <w:tblLayout w:type="fixed"/>
        <w:tblLook w:val="00A0"/>
      </w:tblPr>
      <w:tblGrid>
        <w:gridCol w:w="779"/>
        <w:gridCol w:w="779"/>
        <w:gridCol w:w="710"/>
        <w:gridCol w:w="848"/>
        <w:gridCol w:w="779"/>
        <w:gridCol w:w="779"/>
        <w:gridCol w:w="779"/>
        <w:gridCol w:w="779"/>
        <w:gridCol w:w="779"/>
        <w:gridCol w:w="779"/>
        <w:gridCol w:w="779"/>
        <w:gridCol w:w="799"/>
      </w:tblGrid>
      <w:tr w:rsidR="007E18EC" w:rsidRPr="0055658C" w:rsidTr="003A3B98">
        <w:trPr>
          <w:trHeight w:val="2149"/>
        </w:trPr>
        <w:tc>
          <w:tcPr>
            <w:tcW w:w="4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Общая численность обучающихся по основным общеобразовательным программам в (наименование муниципального образования) на начало 2019/2020 учебного года</w:t>
            </w:r>
          </w:p>
        </w:tc>
        <w:tc>
          <w:tcPr>
            <w:tcW w:w="4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Количество обучающихся,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образования, на начало 2019/20120 учебного года</w:t>
            </w:r>
          </w:p>
        </w:tc>
      </w:tr>
      <w:tr w:rsidR="007E18EC" w:rsidRPr="0055658C" w:rsidTr="003A3B98"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Уровни общего образования, в городских поселениях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Уровни общего образования, в сельской местности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Уровни общего образования, в городских поселениях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Уровни общего образования, в сельской местности</w:t>
            </w:r>
          </w:p>
        </w:tc>
      </w:tr>
      <w:tr w:rsidR="007E18EC" w:rsidRPr="0055658C" w:rsidTr="003A3B98">
        <w:trPr>
          <w:trHeight w:val="52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Начальное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Основное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Среднее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Начальное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 Основное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 Среднее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Начальное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Основное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Сред-нее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Начальное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Основное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Среднее</w:t>
            </w:r>
          </w:p>
        </w:tc>
      </w:tr>
      <w:tr w:rsidR="007E18EC" w:rsidRPr="0055658C" w:rsidTr="003A3B9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 444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 528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 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 502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</w:tbl>
    <w:p w:rsidR="007E18EC" w:rsidRPr="0055658C" w:rsidRDefault="007E18EC" w:rsidP="003A3B98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7E18EC" w:rsidRPr="0055658C" w:rsidRDefault="007E18EC" w:rsidP="003A3B98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1.2. Сведения о состоянии физкультурно-спортивной инфраструктуры общеобразовательных организаций, расположенных на территории муниципального образования «Мантуровский район» Курской области</w:t>
      </w:r>
    </w:p>
    <w:tbl>
      <w:tblPr>
        <w:tblW w:w="0" w:type="auto"/>
        <w:tblInd w:w="108" w:type="dxa"/>
        <w:tblLayout w:type="fixed"/>
        <w:tblLook w:val="00A0"/>
      </w:tblPr>
      <w:tblGrid>
        <w:gridCol w:w="1762"/>
        <w:gridCol w:w="747"/>
        <w:gridCol w:w="900"/>
        <w:gridCol w:w="857"/>
        <w:gridCol w:w="1388"/>
        <w:gridCol w:w="346"/>
        <w:gridCol w:w="853"/>
        <w:gridCol w:w="1046"/>
        <w:gridCol w:w="665"/>
        <w:gridCol w:w="811"/>
      </w:tblGrid>
      <w:tr w:rsidR="007E18EC" w:rsidRPr="0055658C" w:rsidTr="003A3B98">
        <w:trPr>
          <w:trHeight w:val="81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Имеют потребность в модернизации спортивной инфраструктуры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Не имеют потребности в модернизации спортивной инфраструктуры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4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rPr>
          <w:trHeight w:val="77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Расположенные в сельской местности</w:t>
            </w:r>
          </w:p>
        </w:tc>
        <w:tc>
          <w:tcPr>
            <w:tcW w:w="4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Спортивные сооружения и места, оборудованные для проведения занятий физической культурой и спортом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имеющих спортсооружения и места, оборудованные для проведения занятий</w:t>
            </w:r>
          </w:p>
        </w:tc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Из общего числа спортсооружений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Спортсооружения общеобразовательных организаций, расположенных в сел0ьской местности</w:t>
            </w:r>
          </w:p>
        </w:tc>
      </w:tr>
      <w:tr w:rsidR="007E18EC" w:rsidRPr="0055658C" w:rsidTr="003A3B98"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в том числе в сельской местности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требуют ремонта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из них находятся в аварийном состоянии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строящиеся объекты в высокой степени строительной готовности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требу-ют ремонта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из них находятся в аварий-ном состоянии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строящиеся объекты в высокой степени строительной готовности</w:t>
            </w:r>
          </w:p>
        </w:tc>
      </w:tr>
      <w:tr w:rsidR="007E18EC" w:rsidRPr="0055658C" w:rsidTr="003A3B98">
        <w:trPr>
          <w:trHeight w:val="50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Спортивные залы: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Открытые плоскостные спортивные сооружения (всего), из них: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Футбольное поле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Баскетбольная площадка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Волейбольная площадка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Площадка для подвижных игр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Хоккейная или ледовая площадка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Тренажерная площадка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Спортивно-развивающая площадка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Иные спортивные площадки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Лыжная трасса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Беговые дорожки: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Сектор для метания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Плавательные бассейны (всего), из них: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50-метров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25-метров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E18EC" w:rsidRPr="0055658C" w:rsidTr="003A3B9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Иных размеров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E18EC" w:rsidRPr="0055658C" w:rsidRDefault="007E18EC" w:rsidP="003A3B98">
      <w:pPr>
        <w:spacing w:line="100" w:lineRule="atLeast"/>
        <w:rPr>
          <w:rFonts w:ascii="Arial" w:hAnsi="Arial" w:cs="Arial"/>
          <w:sz w:val="24"/>
          <w:szCs w:val="24"/>
          <w:lang w:eastAsia="ar-SA"/>
        </w:rPr>
      </w:pPr>
    </w:p>
    <w:p w:rsidR="007E18EC" w:rsidRPr="0055658C" w:rsidRDefault="007E18EC" w:rsidP="003A3B98">
      <w:pPr>
        <w:spacing w:line="100" w:lineRule="atLeast"/>
        <w:ind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1.3. Сведения о реализованных мероприятиях, направленных на увеличение доли обучающихся, занимающихся физической культурой и спортом во внеурочное время.</w:t>
      </w:r>
    </w:p>
    <w:p w:rsidR="007E18EC" w:rsidRPr="0055658C" w:rsidRDefault="007E18EC" w:rsidP="003A3B98">
      <w:pPr>
        <w:numPr>
          <w:ilvl w:val="2"/>
          <w:numId w:val="2"/>
        </w:numPr>
        <w:suppressAutoHyphens/>
        <w:spacing w:line="100" w:lineRule="atLeast"/>
        <w:ind w:left="0" w:firstLine="720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Мероприятия, направленные на развитие инфраструктуры.</w:t>
      </w:r>
    </w:p>
    <w:p w:rsidR="007E18EC" w:rsidRPr="0055658C" w:rsidRDefault="007E18EC" w:rsidP="003A3B98">
      <w:pPr>
        <w:spacing w:line="100" w:lineRule="atLeast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За 2012-2019 годы в рамках реализации проекта «Газпром – детям» было построено 3 спортивных площадки на базе общеобразовательных организаций Мантуровского  района Курской области</w:t>
      </w:r>
      <w:r w:rsidRPr="0055658C">
        <w:rPr>
          <w:rFonts w:ascii="Arial" w:hAnsi="Arial" w:cs="Arial"/>
          <w:b/>
          <w:sz w:val="24"/>
          <w:szCs w:val="24"/>
        </w:rPr>
        <w:t>.</w:t>
      </w:r>
    </w:p>
    <w:p w:rsidR="007E18EC" w:rsidRPr="0055658C" w:rsidRDefault="007E18EC" w:rsidP="003A3B98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Ведётся работа в рамках реализации комплекса мер по модернизации системы общего образования в Курской области по направлению «Комплектование спортивным оборудованием».</w:t>
      </w:r>
    </w:p>
    <w:p w:rsidR="007E18EC" w:rsidRPr="0055658C" w:rsidRDefault="007E18EC" w:rsidP="003A3B98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Ежегодно спортивные залы общеобразовательных учреждений Мантуровского района Курской области, расположенных в сельской местности, пополняются современным спортивным оборудованием, что позволяет ежегодно увеличить охват обучающихся, занимающихся физической культурой и спортом, в том числе и во внеурочное время (на конец 2019 года в данную деятельность включены 93% обучающихся).</w:t>
      </w:r>
    </w:p>
    <w:p w:rsidR="007E18EC" w:rsidRPr="0055658C" w:rsidRDefault="007E18EC" w:rsidP="003A3B98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В плановом порядке осуществляется текущий ремонт спортивных залов общеобразовательных организаций. В 2018 году произведен   капитальный ремонт спортивного зала  МОУ "2-Засеймская средняя общеобразовательная школа"</w:t>
      </w:r>
    </w:p>
    <w:p w:rsidR="007E18EC" w:rsidRPr="0055658C" w:rsidRDefault="007E18EC" w:rsidP="003A3B98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1.3.2. Организационные мероприятия в системе общего и дополнительного образования.</w:t>
      </w:r>
    </w:p>
    <w:p w:rsidR="007E18EC" w:rsidRPr="0055658C" w:rsidRDefault="007E18EC" w:rsidP="003A3B98">
      <w:pPr>
        <w:spacing w:line="100" w:lineRule="atLeast"/>
        <w:ind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 xml:space="preserve">Одной из приоритетных задач является совершенствование преподавания физической культуры путём модернизации образовательных программ, внедрения новейших методик в этой области.  </w:t>
      </w:r>
    </w:p>
    <w:p w:rsidR="007E18EC" w:rsidRPr="0055658C" w:rsidRDefault="007E18EC" w:rsidP="003A3B9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Вовлечению детей в занятия массовыми видами спорта способствует проведение  традиционных ежегодных спортивно - массовых мероприятий на региональном и муниципальном уровнях, таких как:</w:t>
      </w:r>
    </w:p>
    <w:p w:rsidR="007E18EC" w:rsidRPr="0055658C" w:rsidRDefault="007E18EC" w:rsidP="003A3B9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-   Всероссийские спортивные соревнования школьников «Президентские соревнования»;</w:t>
      </w:r>
    </w:p>
    <w:p w:rsidR="007E18EC" w:rsidRPr="0055658C" w:rsidRDefault="007E18EC" w:rsidP="003A3B9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-   Всероссийские спортивные игры школьников «Президентские спортивные игры»;</w:t>
      </w:r>
    </w:p>
    <w:p w:rsidR="007E18EC" w:rsidRPr="0055658C" w:rsidRDefault="007E18EC" w:rsidP="003A3B9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-   Всероссийский физкультурно – спортивный комплекс «Готов к труду и обороне»;</w:t>
      </w:r>
    </w:p>
    <w:p w:rsidR="007E18EC" w:rsidRPr="0055658C" w:rsidRDefault="007E18EC" w:rsidP="003A3B9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-   Областная и муниципальная Спартакиада обучающихся образовательных учреждений.</w:t>
      </w:r>
    </w:p>
    <w:p w:rsidR="007E18EC" w:rsidRPr="0055658C" w:rsidRDefault="007E18EC" w:rsidP="003A3B9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Это позволяет охватить спортивными соревнованиями разного уровня до 93% школьников района.</w:t>
      </w:r>
    </w:p>
    <w:p w:rsidR="007E18EC" w:rsidRPr="0055658C" w:rsidRDefault="007E18EC" w:rsidP="003A3B98">
      <w:pPr>
        <w:spacing w:line="100" w:lineRule="atLeast"/>
        <w:ind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 xml:space="preserve">Во всех общеобразовательных организациях занятия по физической культуре проводятся на уроках и во внеурочной деятельности. </w:t>
      </w:r>
    </w:p>
    <w:p w:rsidR="007E18EC" w:rsidRPr="0055658C" w:rsidRDefault="007E18EC" w:rsidP="003A3B98">
      <w:pPr>
        <w:numPr>
          <w:ilvl w:val="2"/>
          <w:numId w:val="3"/>
        </w:numPr>
        <w:suppressAutoHyphens/>
        <w:spacing w:line="100" w:lineRule="atLeast"/>
        <w:ind w:left="0"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Мероприятия, направленные на развитие сети школьных спортивных клубов.</w:t>
      </w:r>
    </w:p>
    <w:p w:rsidR="007E18EC" w:rsidRPr="0055658C" w:rsidRDefault="007E18EC" w:rsidP="003A3B98">
      <w:pPr>
        <w:spacing w:line="100" w:lineRule="atLeast"/>
        <w:ind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Особое внимание уделяется вопросу о создании спортивных клубов в общеобразовательных организациях и по месту жительства, что способствует вовлечению детей, в том числе находящихся в трудной жизненной ситуации, в занятия спортом.</w:t>
      </w:r>
    </w:p>
    <w:p w:rsidR="007E18EC" w:rsidRPr="0055658C" w:rsidRDefault="007E18EC" w:rsidP="003A3B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 xml:space="preserve">В  образовательных  организациях организована работа спортивных залов в вечернее время.   На базе  общеобразовательных учреждений созданы  4 спортивных клуба   (187 членов).  </w:t>
      </w:r>
    </w:p>
    <w:p w:rsidR="007E18EC" w:rsidRPr="0055658C" w:rsidRDefault="007E18EC" w:rsidP="003A3B98">
      <w:pPr>
        <w:spacing w:line="100" w:lineRule="atLeast"/>
        <w:ind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В целях развития сети школьных спортивных клубов, методического  сопровождения их работы, Управлением образования Администрации Мантуровского района Курской области организованно проведение ежегодных мероприятий с лицами, ответственными за физкультурно - оздоровительную и спортивно-массовую работу, по вопросам организации деятельности и развития школьных спортивных клубов; подготовлены и размещены в сети «Интернет» методические рекомендации и материалы</w:t>
      </w:r>
      <w:r w:rsidRPr="0055658C">
        <w:rPr>
          <w:rFonts w:ascii="Arial" w:hAnsi="Arial" w:cs="Arial"/>
          <w:sz w:val="24"/>
          <w:szCs w:val="24"/>
        </w:rPr>
        <w:br/>
        <w:t>по созданию школьных спортивных клубов, на данную тематику.</w:t>
      </w:r>
    </w:p>
    <w:p w:rsidR="007E18EC" w:rsidRPr="0055658C" w:rsidRDefault="007E18EC" w:rsidP="003A3B98">
      <w:pPr>
        <w:numPr>
          <w:ilvl w:val="2"/>
          <w:numId w:val="4"/>
        </w:numPr>
        <w:suppressAutoHyphens/>
        <w:spacing w:line="100" w:lineRule="atLeast"/>
        <w:ind w:left="0"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Общероссийские физкультурно-спортивные мероприятия.</w:t>
      </w:r>
    </w:p>
    <w:p w:rsidR="007E18EC" w:rsidRPr="0055658C" w:rsidRDefault="007E18EC" w:rsidP="003A3B98">
      <w:pPr>
        <w:spacing w:line="100" w:lineRule="atLeast"/>
        <w:ind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 xml:space="preserve">Во исполнение Указа Президента Российской Федерации от 30 июля 2010 №948 проведение «Президентских состязаний» и «Президентских спортивных игр» привлекает наибольшее количество участников, число которых постоянно растёт.  </w:t>
      </w:r>
    </w:p>
    <w:p w:rsidR="007E18EC" w:rsidRPr="0055658C" w:rsidRDefault="007E18EC" w:rsidP="003A3B98">
      <w:pPr>
        <w:numPr>
          <w:ilvl w:val="2"/>
          <w:numId w:val="5"/>
        </w:numPr>
        <w:suppressAutoHyphens/>
        <w:spacing w:line="100" w:lineRule="atLeast"/>
        <w:ind w:left="0" w:firstLine="731"/>
        <w:jc w:val="both"/>
        <w:rPr>
          <w:rFonts w:ascii="Arial" w:hAnsi="Arial" w:cs="Arial"/>
          <w:b/>
          <w:sz w:val="26"/>
          <w:szCs w:val="26"/>
        </w:rPr>
      </w:pPr>
      <w:r w:rsidRPr="0055658C">
        <w:rPr>
          <w:rFonts w:ascii="Arial" w:hAnsi="Arial" w:cs="Arial"/>
          <w:b/>
          <w:sz w:val="26"/>
          <w:szCs w:val="26"/>
        </w:rPr>
        <w:t>Реализация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2020 году.</w:t>
      </w:r>
    </w:p>
    <w:p w:rsidR="007E18EC" w:rsidRPr="0055658C" w:rsidRDefault="007E18EC" w:rsidP="003A3B98">
      <w:pPr>
        <w:numPr>
          <w:ilvl w:val="1"/>
          <w:numId w:val="6"/>
        </w:numPr>
        <w:suppressAutoHyphens/>
        <w:spacing w:line="100" w:lineRule="atLeast"/>
        <w:ind w:left="0"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Описание подходов к реализации перечня мероприятий.</w:t>
      </w:r>
    </w:p>
    <w:p w:rsidR="007E18EC" w:rsidRPr="0055658C" w:rsidRDefault="007E18EC" w:rsidP="003A3B98">
      <w:pPr>
        <w:numPr>
          <w:ilvl w:val="2"/>
          <w:numId w:val="7"/>
        </w:numPr>
        <w:suppressAutoHyphens/>
        <w:spacing w:line="100" w:lineRule="atLeast"/>
        <w:ind w:left="0"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Описание подходов к развитию физкультурно-спортивной инфраструктуры общеобразовательных организаций, расположенных в сельской местности т малых городах, в 2020 году.</w:t>
      </w:r>
    </w:p>
    <w:p w:rsidR="007E18EC" w:rsidRPr="0055658C" w:rsidRDefault="007E18EC" w:rsidP="003A3B98">
      <w:pPr>
        <w:spacing w:line="100" w:lineRule="atLeast"/>
        <w:ind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В 2020 году в Мантуровском районе Курской области функционируют 18 общеобразовательных учреждений, расположенных в сельской местности, из них в 12 имеются спортивные залы. В 3 из них, требуется капитальный ремонт спортивных залов. В 2020 году планируется ремонт 1 спортивного зала.</w:t>
      </w:r>
    </w:p>
    <w:p w:rsidR="007E18EC" w:rsidRPr="0055658C" w:rsidRDefault="007E18EC" w:rsidP="003A3B98">
      <w:pPr>
        <w:numPr>
          <w:ilvl w:val="2"/>
          <w:numId w:val="8"/>
        </w:numPr>
        <w:suppressAutoHyphens/>
        <w:spacing w:line="100" w:lineRule="atLeast"/>
        <w:ind w:left="0"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Сведения об общеобразовательных организациях (порядке отбора общеобразовательных организаций), расположенных в сельской местности, в которых реализуются мероприятия в 2020 году.</w:t>
      </w:r>
    </w:p>
    <w:p w:rsidR="007E18EC" w:rsidRPr="0055658C" w:rsidRDefault="007E18EC" w:rsidP="003A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В целях создания в общеобразовательных учреждениях района условий для занятия физической культурой и спортом Администрацией Мантуровского  района была подана заявка на ремонт спортивного зала МОУ «Репецкая  средняя общеобразовательная школа» в 2020 году за счет средств муниципального, областного и федерального бюджетов. В расходах муниципального бюджета на 2020 год  предусмотрены средства на софинансирование расходного обязательства для проведения капитального ремонта спортивного зала.</w:t>
      </w:r>
    </w:p>
    <w:p w:rsidR="007E18EC" w:rsidRPr="0055658C" w:rsidRDefault="007E18EC" w:rsidP="003A3B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В рамках указанных мероприятий будут выполнены следующие виды работ:</w:t>
      </w:r>
    </w:p>
    <w:p w:rsidR="007E18EC" w:rsidRPr="0055658C" w:rsidRDefault="007E18EC" w:rsidP="003A3B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9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814"/>
        <w:gridCol w:w="4549"/>
      </w:tblGrid>
      <w:tr w:rsidR="007E18EC" w:rsidRPr="0055658C" w:rsidTr="003A3B98">
        <w:trPr>
          <w:cantSplit/>
          <w:trHeight w:val="556"/>
          <w:tblHeader/>
        </w:trPr>
        <w:tc>
          <w:tcPr>
            <w:tcW w:w="817" w:type="dxa"/>
            <w:tcBorders>
              <w:bottom w:val="single" w:sz="4" w:space="0" w:color="auto"/>
            </w:tcBorders>
          </w:tcPr>
          <w:p w:rsidR="007E18EC" w:rsidRPr="0055658C" w:rsidRDefault="007E18EC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7E18EC" w:rsidRPr="0055658C" w:rsidRDefault="007E1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4549" w:type="dxa"/>
            <w:tcBorders>
              <w:bottom w:val="single" w:sz="4" w:space="0" w:color="auto"/>
            </w:tcBorders>
          </w:tcPr>
          <w:p w:rsidR="007E18EC" w:rsidRPr="0055658C" w:rsidRDefault="007E1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</w:tr>
      <w:tr w:rsidR="007E18EC" w:rsidRPr="0055658C" w:rsidTr="003A3B98">
        <w:trPr>
          <w:cantSplit/>
          <w:trHeight w:val="127"/>
        </w:trPr>
        <w:tc>
          <w:tcPr>
            <w:tcW w:w="817" w:type="dxa"/>
            <w:tcBorders>
              <w:top w:val="single" w:sz="4" w:space="0" w:color="auto"/>
            </w:tcBorders>
          </w:tcPr>
          <w:p w:rsidR="007E18EC" w:rsidRPr="0055658C" w:rsidRDefault="007E1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7E18EC" w:rsidRPr="0055658C" w:rsidRDefault="007E1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</w:tcBorders>
          </w:tcPr>
          <w:p w:rsidR="007E18EC" w:rsidRPr="0055658C" w:rsidRDefault="007E1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18EC" w:rsidRPr="0055658C" w:rsidTr="003A3B98">
        <w:trPr>
          <w:cantSplit/>
        </w:trPr>
        <w:tc>
          <w:tcPr>
            <w:tcW w:w="817" w:type="dxa"/>
          </w:tcPr>
          <w:p w:rsidR="007E18EC" w:rsidRPr="0055658C" w:rsidRDefault="007E18EC" w:rsidP="003A3B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E18EC" w:rsidRPr="0055658C" w:rsidRDefault="007E18EC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</w:tcPr>
          <w:p w:rsidR="007E18EC" w:rsidRPr="0055658C" w:rsidRDefault="007E18EC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МОУ «Репецкая средняя  общеобразовательная школа»</w:t>
            </w:r>
          </w:p>
        </w:tc>
        <w:tc>
          <w:tcPr>
            <w:tcW w:w="4549" w:type="dxa"/>
            <w:vAlign w:val="center"/>
          </w:tcPr>
          <w:p w:rsidR="007E18EC" w:rsidRPr="0055658C" w:rsidRDefault="007E18EC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Замена:  полов, оконных блоков, дверных блоков. электроосвещения, отделка  внутренних  стен, подшивка потолков, устройство перегородок (раздевалки), </w:t>
            </w:r>
          </w:p>
        </w:tc>
      </w:tr>
    </w:tbl>
    <w:p w:rsidR="007E18EC" w:rsidRPr="0055658C" w:rsidRDefault="007E18EC" w:rsidP="003A3B98">
      <w:pPr>
        <w:spacing w:line="100" w:lineRule="atLeast"/>
        <w:ind w:firstLine="731"/>
        <w:jc w:val="both"/>
        <w:rPr>
          <w:rFonts w:ascii="Arial" w:hAnsi="Arial" w:cs="Arial"/>
          <w:sz w:val="24"/>
          <w:szCs w:val="24"/>
          <w:lang w:eastAsia="ar-SA"/>
        </w:rPr>
      </w:pPr>
    </w:p>
    <w:p w:rsidR="007E18EC" w:rsidRPr="0055658C" w:rsidRDefault="007E18EC" w:rsidP="003A3B98">
      <w:pPr>
        <w:numPr>
          <w:ilvl w:val="2"/>
          <w:numId w:val="10"/>
        </w:numPr>
        <w:suppressAutoHyphens/>
        <w:spacing w:line="100" w:lineRule="atLeast"/>
        <w:ind w:left="0"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Описание мероприятий, направленных на приобщение обучающихся к систематическим занятиям физической культурой и спортом.</w:t>
      </w:r>
    </w:p>
    <w:p w:rsidR="007E18EC" w:rsidRPr="0055658C" w:rsidRDefault="007E18EC" w:rsidP="003A3B98">
      <w:pPr>
        <w:spacing w:line="100" w:lineRule="atLeast"/>
        <w:ind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Указанные в подпункте 2.1.2 мероприятия позволят в 2020  году увеличить количество обучающихся, занимающихся физической культурой и спортом во внеурочное время (по каждому уровню общего образования):</w:t>
      </w:r>
    </w:p>
    <w:p w:rsidR="007E18EC" w:rsidRPr="0055658C" w:rsidRDefault="007E18EC" w:rsidP="003A3B98">
      <w:pPr>
        <w:pStyle w:val="NoSpacing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начальное общее образование — 1%;</w:t>
      </w:r>
    </w:p>
    <w:p w:rsidR="007E18EC" w:rsidRPr="0055658C" w:rsidRDefault="007E18EC" w:rsidP="003A3B98">
      <w:pPr>
        <w:pStyle w:val="NoSpacing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основное общее образование — 1,5%;</w:t>
      </w:r>
    </w:p>
    <w:p w:rsidR="007E18EC" w:rsidRPr="0055658C" w:rsidRDefault="007E18EC" w:rsidP="003A3B98">
      <w:pPr>
        <w:pStyle w:val="NoSpacing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среднее общее образование – 1,7 %</w:t>
      </w:r>
    </w:p>
    <w:p w:rsidR="007E18EC" w:rsidRPr="0055658C" w:rsidRDefault="007E18EC" w:rsidP="003A3B98">
      <w:pPr>
        <w:numPr>
          <w:ilvl w:val="2"/>
          <w:numId w:val="11"/>
        </w:numPr>
        <w:suppressAutoHyphens/>
        <w:spacing w:line="100" w:lineRule="atLeast"/>
        <w:ind w:left="0"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Описание мероприятий, направленных на развитие сети школьных спортивных клубов, а также критерии созданных школьных спортивных клубов.</w:t>
      </w:r>
    </w:p>
    <w:p w:rsidR="007E18EC" w:rsidRPr="0055658C" w:rsidRDefault="007E18EC" w:rsidP="003A3B98">
      <w:pPr>
        <w:spacing w:line="100" w:lineRule="atLeast"/>
        <w:ind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Основными критериями создания школьных спортивных клубов в образовательных организациях района являются: привлечение обучающихся к регулярным занятиям физической культурой и спортом, повышение уровня физического развития обучающихся, выявление лучших спортсменов, пропаганда здорового образа жизни.</w:t>
      </w:r>
    </w:p>
    <w:p w:rsidR="007E18EC" w:rsidRPr="0055658C" w:rsidRDefault="007E18EC" w:rsidP="003A3B98">
      <w:pPr>
        <w:spacing w:line="100" w:lineRule="atLeast"/>
        <w:ind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В общеобразовательной организации, имеющей отремонтированный спортивный зал, планируется в 2020 году создать спортивный клуб, что приведёт к увеличению количества детских спортивных клубов и активизации занятий физкультурой и спортом обучающихся во внеурочное время.</w:t>
      </w:r>
    </w:p>
    <w:p w:rsidR="007E18EC" w:rsidRPr="0055658C" w:rsidRDefault="007E18EC" w:rsidP="003A3B98">
      <w:pPr>
        <w:spacing w:line="100" w:lineRule="atLeast"/>
        <w:ind w:firstLine="731"/>
        <w:jc w:val="both"/>
        <w:rPr>
          <w:rFonts w:ascii="Arial" w:hAnsi="Arial" w:cs="Arial"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Кроме того, данная общеобразовательная организация станет центрам   спортивно - оздоровительной работы в сельских населённых пунктах.</w:t>
      </w:r>
    </w:p>
    <w:p w:rsidR="007E18EC" w:rsidRPr="0055658C" w:rsidRDefault="007E18EC" w:rsidP="003A3B98">
      <w:pPr>
        <w:spacing w:line="100" w:lineRule="atLeast"/>
        <w:ind w:firstLine="731"/>
        <w:jc w:val="both"/>
        <w:rPr>
          <w:rFonts w:ascii="Arial" w:hAnsi="Arial" w:cs="Arial"/>
          <w:b/>
          <w:bCs/>
          <w:sz w:val="24"/>
          <w:szCs w:val="24"/>
        </w:rPr>
      </w:pPr>
      <w:r w:rsidRPr="0055658C">
        <w:rPr>
          <w:rFonts w:ascii="Arial" w:hAnsi="Arial" w:cs="Arial"/>
          <w:sz w:val="24"/>
          <w:szCs w:val="24"/>
        </w:rPr>
        <w:t>2.2. Показатели результативности использования субсидии:</w:t>
      </w:r>
    </w:p>
    <w:tbl>
      <w:tblPr>
        <w:tblW w:w="0" w:type="auto"/>
        <w:tblInd w:w="108" w:type="dxa"/>
        <w:tblLayout w:type="fixed"/>
        <w:tblLook w:val="00A0"/>
      </w:tblPr>
      <w:tblGrid>
        <w:gridCol w:w="670"/>
        <w:gridCol w:w="2183"/>
        <w:gridCol w:w="2109"/>
        <w:gridCol w:w="1984"/>
        <w:gridCol w:w="2429"/>
      </w:tblGrid>
      <w:tr w:rsidR="007E18EC" w:rsidRPr="0055658C" w:rsidTr="003A3B9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bCs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bCs/>
                <w:sz w:val="24"/>
                <w:szCs w:val="24"/>
              </w:rPr>
              <w:t xml:space="preserve">Сроки достижения планового значения показателя   </w:t>
            </w:r>
          </w:p>
        </w:tc>
      </w:tr>
      <w:tr w:rsidR="007E18EC" w:rsidRPr="0055658C" w:rsidTr="003A3B98">
        <w:trPr>
          <w:trHeight w:val="126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расположенных в сельской местности и малых городах, в которых отремонтированы спортивные залы,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31.12.2020г.</w:t>
            </w:r>
          </w:p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18EC" w:rsidRPr="0055658C" w:rsidTr="003A3B9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спортом,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18EC" w:rsidRPr="0055658C" w:rsidTr="003A3B98">
        <w:trPr>
          <w:trHeight w:val="2399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Увеличение доли обучающихся,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образования, %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31.12.2020г.</w:t>
            </w:r>
          </w:p>
        </w:tc>
      </w:tr>
      <w:tr w:rsidR="007E18EC" w:rsidRPr="0055658C" w:rsidTr="003A3B98">
        <w:trPr>
          <w:trHeight w:val="3107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 1,5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31.12.2020г. </w:t>
            </w:r>
          </w:p>
        </w:tc>
      </w:tr>
      <w:tr w:rsidR="007E18EC" w:rsidRPr="0055658C" w:rsidTr="003A3B98">
        <w:trPr>
          <w:trHeight w:val="170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 1,7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31.12.2020г.</w:t>
            </w:r>
          </w:p>
        </w:tc>
      </w:tr>
      <w:tr w:rsidR="007E18EC" w:rsidRPr="0055658C" w:rsidTr="003A3B98">
        <w:trPr>
          <w:trHeight w:val="17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Увеличение количества общеобразовательных спортивных клубов, созданных в общеобразовательных организациях, расположенных в сельской местности, для занятия физической культурой и спортом, ед.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 31.12.2020г.</w:t>
            </w:r>
          </w:p>
        </w:tc>
      </w:tr>
      <w:tr w:rsidR="007E18EC" w:rsidRPr="0055658C" w:rsidTr="003A3B9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оборудованием,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E18EC" w:rsidRPr="0055658C" w:rsidRDefault="007E18EC" w:rsidP="003A3B98">
      <w:pPr>
        <w:spacing w:line="100" w:lineRule="atLeast"/>
        <w:rPr>
          <w:rFonts w:ascii="Arial" w:hAnsi="Arial" w:cs="Arial"/>
          <w:sz w:val="24"/>
          <w:szCs w:val="24"/>
          <w:lang w:eastAsia="ar-SA"/>
        </w:rPr>
      </w:pPr>
    </w:p>
    <w:p w:rsidR="007E18EC" w:rsidRPr="0055658C" w:rsidRDefault="007E18EC" w:rsidP="003A3B98">
      <w:pPr>
        <w:spacing w:line="100" w:lineRule="atLeast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55658C">
        <w:rPr>
          <w:rFonts w:ascii="Arial" w:hAnsi="Arial" w:cs="Arial"/>
          <w:b/>
          <w:sz w:val="26"/>
          <w:szCs w:val="26"/>
        </w:rPr>
        <w:t>3. Сведения о мероприятии, направленном на сопровождение и мониторинг процесса создания условий для занятия физической культурой и спортом в организациях:</w:t>
      </w:r>
    </w:p>
    <w:tbl>
      <w:tblPr>
        <w:tblW w:w="0" w:type="auto"/>
        <w:tblInd w:w="108" w:type="dxa"/>
        <w:tblLayout w:type="fixed"/>
        <w:tblLook w:val="00A0"/>
      </w:tblPr>
      <w:tblGrid>
        <w:gridCol w:w="590"/>
        <w:gridCol w:w="2926"/>
        <w:gridCol w:w="2274"/>
        <w:gridCol w:w="1847"/>
        <w:gridCol w:w="1738"/>
      </w:tblGrid>
      <w:tr w:rsidR="007E18EC" w:rsidRPr="0055658C" w:rsidTr="003A3B9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bCs/>
                <w:sz w:val="24"/>
                <w:szCs w:val="24"/>
              </w:rPr>
              <w:t>Объем бюджетных ассигнований, предусмотренных на указанные цели, тыс. руб.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bCs/>
                <w:sz w:val="24"/>
                <w:szCs w:val="24"/>
              </w:rPr>
              <w:t>Дата начала мероприятия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EC" w:rsidRPr="0055658C" w:rsidRDefault="007E18EC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bCs/>
                <w:sz w:val="24"/>
                <w:szCs w:val="24"/>
              </w:rPr>
              <w:t xml:space="preserve">Дата подведения итогов мероприятия </w:t>
            </w:r>
          </w:p>
        </w:tc>
      </w:tr>
      <w:tr w:rsidR="007E18EC" w:rsidRPr="0055658C" w:rsidTr="003A3B9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EC" w:rsidRPr="0055658C" w:rsidRDefault="007E18EC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EC" w:rsidRPr="0055658C" w:rsidRDefault="007E18EC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 Выезды в общеобразовательные организации для   оценки качества работы  </w:t>
            </w:r>
            <w:r w:rsidRPr="0055658C">
              <w:rPr>
                <w:rFonts w:ascii="Arial" w:hAnsi="Arial" w:cs="Arial"/>
                <w:bCs/>
                <w:sz w:val="24"/>
                <w:szCs w:val="24"/>
              </w:rPr>
              <w:t xml:space="preserve">по  </w:t>
            </w:r>
            <w:r w:rsidRPr="0055658C">
              <w:rPr>
                <w:rFonts w:ascii="Arial" w:hAnsi="Arial" w:cs="Arial"/>
                <w:color w:val="000000"/>
                <w:sz w:val="24"/>
                <w:szCs w:val="24"/>
              </w:rPr>
              <w:t>созданию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EC" w:rsidRPr="0055658C" w:rsidRDefault="007E18EC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За счёт текущего финансирования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8EC" w:rsidRPr="0055658C" w:rsidRDefault="007E18EC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>1.09.2020г.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EC" w:rsidRPr="0055658C" w:rsidRDefault="007E18EC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658C">
              <w:rPr>
                <w:rFonts w:ascii="Arial" w:hAnsi="Arial" w:cs="Arial"/>
                <w:sz w:val="24"/>
                <w:szCs w:val="24"/>
              </w:rPr>
              <w:t xml:space="preserve"> 31.12.2020г.</w:t>
            </w:r>
          </w:p>
        </w:tc>
      </w:tr>
    </w:tbl>
    <w:p w:rsidR="007E18EC" w:rsidRPr="0055658C" w:rsidRDefault="007E18EC" w:rsidP="003A3B98">
      <w:pPr>
        <w:spacing w:line="100" w:lineRule="atLeast"/>
        <w:rPr>
          <w:rFonts w:ascii="Arial" w:hAnsi="Arial" w:cs="Arial"/>
          <w:sz w:val="24"/>
          <w:szCs w:val="24"/>
          <w:lang w:eastAsia="ar-SA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p w:rsidR="007E18EC" w:rsidRPr="0055658C" w:rsidRDefault="007E18EC">
      <w:pPr>
        <w:rPr>
          <w:rFonts w:ascii="Arial" w:hAnsi="Arial" w:cs="Arial"/>
        </w:rPr>
      </w:pPr>
    </w:p>
    <w:sectPr w:rsidR="007E18EC" w:rsidRPr="0055658C" w:rsidSect="0055658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B96586"/>
    <w:multiLevelType w:val="hybridMultilevel"/>
    <w:tmpl w:val="0B6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483574"/>
    <w:multiLevelType w:val="hybridMultilevel"/>
    <w:tmpl w:val="14E03CBC"/>
    <w:lvl w:ilvl="0" w:tplc="AD4E05C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EFE"/>
    <w:rsid w:val="001353BC"/>
    <w:rsid w:val="001968D2"/>
    <w:rsid w:val="00220E9A"/>
    <w:rsid w:val="0035077F"/>
    <w:rsid w:val="003A3B98"/>
    <w:rsid w:val="0041141D"/>
    <w:rsid w:val="004A263C"/>
    <w:rsid w:val="005132F6"/>
    <w:rsid w:val="0055658C"/>
    <w:rsid w:val="0056764E"/>
    <w:rsid w:val="0069416B"/>
    <w:rsid w:val="007E18EC"/>
    <w:rsid w:val="008B38DF"/>
    <w:rsid w:val="008E5EFE"/>
    <w:rsid w:val="00910CB8"/>
    <w:rsid w:val="009B79D1"/>
    <w:rsid w:val="00C21FF7"/>
    <w:rsid w:val="00C24AEF"/>
    <w:rsid w:val="00DA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5EFE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8E5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10</Pages>
  <Words>2042</Words>
  <Characters>11643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10</cp:revision>
  <cp:lastPrinted>2020-01-23T11:30:00Z</cp:lastPrinted>
  <dcterms:created xsi:type="dcterms:W3CDTF">2018-03-26T07:24:00Z</dcterms:created>
  <dcterms:modified xsi:type="dcterms:W3CDTF">2020-02-05T16:07:00Z</dcterms:modified>
</cp:coreProperties>
</file>